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6DE2" w14:textId="77777777" w:rsidR="005E2C79" w:rsidRPr="005E2C79" w:rsidRDefault="005E2C79">
      <w:pPr>
        <w:widowControl w:val="0"/>
        <w:jc w:val="center"/>
        <w:rPr>
          <w:rFonts w:ascii="Arial" w:hAnsi="Arial" w:cs="Arial"/>
          <w:b/>
          <w:lang w:val="en-GB"/>
        </w:rPr>
      </w:pPr>
      <w:r w:rsidRPr="005E2C79">
        <w:rPr>
          <w:rFonts w:ascii="Arial" w:hAnsi="Arial" w:cs="Arial"/>
          <w:b/>
          <w:lang w:val="en-GB"/>
        </w:rPr>
        <w:t>FORM A</w:t>
      </w:r>
    </w:p>
    <w:p w14:paraId="3A6B3059" w14:textId="77777777" w:rsidR="00891B30" w:rsidRDefault="00452EE1">
      <w:pPr>
        <w:widowControl w:val="0"/>
        <w:jc w:val="center"/>
        <w:rPr>
          <w:rFonts w:ascii="Arial" w:hAnsi="Arial"/>
          <w:sz w:val="20"/>
        </w:rPr>
      </w:pPr>
      <w:r>
        <w:rPr>
          <w:b/>
          <w:lang w:val="en-GB"/>
        </w:rPr>
        <w:fldChar w:fldCharType="begin"/>
      </w:r>
      <w:r>
        <w:instrText xml:space="preserve"> SEQ CHAPTER \h \r 1</w:instrText>
      </w:r>
      <w:r>
        <w:fldChar w:fldCharType="end"/>
      </w:r>
      <w:r>
        <w:rPr>
          <w:rFonts w:ascii="Arial" w:hAnsi="Arial"/>
          <w:b/>
          <w:lang w:val="en-GB"/>
        </w:rPr>
        <w:t>Macomb County Community Mental Health</w:t>
      </w:r>
      <w:r w:rsidR="005E2C79">
        <w:rPr>
          <w:rFonts w:ascii="Arial" w:hAnsi="Arial"/>
          <w:b/>
          <w:lang w:val="en-GB"/>
        </w:rPr>
        <w:t xml:space="preserve"> - </w:t>
      </w:r>
      <w:r w:rsidR="00891B30">
        <w:rPr>
          <w:rFonts w:ascii="Arial" w:hAnsi="Arial"/>
          <w:b/>
          <w:lang w:val="en-GB"/>
        </w:rPr>
        <w:t>Office of Substance Abuse (MCOSA)</w:t>
      </w:r>
    </w:p>
    <w:p w14:paraId="3D2A977B" w14:textId="77777777" w:rsidR="00452EE1" w:rsidRDefault="00452EE1">
      <w:pPr>
        <w:widowControl w:val="0"/>
        <w:jc w:val="center"/>
        <w:rPr>
          <w:rFonts w:ascii="Arial" w:hAnsi="Arial"/>
          <w:sz w:val="20"/>
        </w:rPr>
      </w:pPr>
      <w:r>
        <w:rPr>
          <w:rFonts w:ascii="Arial" w:hAnsi="Arial"/>
          <w:b/>
        </w:rPr>
        <w:t>Provider Profile Application</w:t>
      </w:r>
    </w:p>
    <w:p w14:paraId="260218A9" w14:textId="77777777" w:rsidR="00452EE1" w:rsidRDefault="00452EE1">
      <w:pPr>
        <w:widowControl w:val="0"/>
        <w:jc w:val="center"/>
        <w:rPr>
          <w:rFonts w:ascii="Arial" w:hAnsi="Arial"/>
          <w:b/>
          <w:i/>
          <w:sz w:val="20"/>
        </w:rPr>
      </w:pPr>
      <w:r w:rsidRPr="00891B30">
        <w:rPr>
          <w:rFonts w:ascii="Arial" w:hAnsi="Arial"/>
          <w:b/>
          <w:i/>
          <w:sz w:val="20"/>
        </w:rPr>
        <w:t>ALL INFORMATION SUBJECT TO VERIFICATION</w:t>
      </w:r>
    </w:p>
    <w:p w14:paraId="3978D01B" w14:textId="77777777" w:rsidR="000F7075" w:rsidRPr="00891B30" w:rsidRDefault="000F7075">
      <w:pPr>
        <w:widowControl w:val="0"/>
        <w:jc w:val="center"/>
        <w:rPr>
          <w:rFonts w:ascii="Arial" w:hAnsi="Arial"/>
          <w:i/>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88"/>
        <w:gridCol w:w="2992"/>
        <w:gridCol w:w="1710"/>
        <w:gridCol w:w="1350"/>
        <w:gridCol w:w="3420"/>
      </w:tblGrid>
      <w:tr w:rsidR="00452EE1" w14:paraId="48983A92" w14:textId="77777777" w:rsidTr="00D5380B">
        <w:trPr>
          <w:cantSplit/>
          <w:trHeight w:hRule="exact" w:val="436"/>
        </w:trPr>
        <w:tc>
          <w:tcPr>
            <w:tcW w:w="788"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14:paraId="6AD464F0" w14:textId="77777777" w:rsidR="00452EE1" w:rsidRDefault="00452EE1">
            <w:pPr>
              <w:widowControl w:val="0"/>
              <w:jc w:val="center"/>
              <w:rPr>
                <w:rFonts w:ascii="Arial" w:hAnsi="Arial"/>
                <w:b/>
                <w:sz w:val="20"/>
              </w:rPr>
            </w:pPr>
            <w:r>
              <w:rPr>
                <w:rFonts w:ascii="Arial" w:hAnsi="Arial"/>
                <w:b/>
                <w:sz w:val="20"/>
              </w:rPr>
              <w:t>CORPORATE</w:t>
            </w:r>
          </w:p>
          <w:p w14:paraId="71312FD0" w14:textId="77777777" w:rsidR="00452EE1" w:rsidRDefault="00452EE1">
            <w:pPr>
              <w:widowControl w:val="0"/>
              <w:jc w:val="center"/>
              <w:rPr>
                <w:rFonts w:ascii="Arial" w:hAnsi="Arial"/>
                <w:b/>
                <w:sz w:val="20"/>
              </w:rPr>
            </w:pPr>
            <w:r>
              <w:rPr>
                <w:rFonts w:ascii="Arial" w:hAnsi="Arial"/>
                <w:b/>
                <w:sz w:val="20"/>
              </w:rPr>
              <w:t>INFORMATION</w:t>
            </w: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043CAC" w14:textId="77777777" w:rsidR="00452EE1" w:rsidRDefault="00452EE1">
            <w:pPr>
              <w:widowControl w:val="0"/>
              <w:rPr>
                <w:rFonts w:ascii="Arial" w:hAnsi="Arial"/>
                <w:b/>
                <w:sz w:val="20"/>
              </w:rPr>
            </w:pPr>
            <w:r>
              <w:rPr>
                <w:rFonts w:ascii="Arial" w:hAnsi="Arial"/>
                <w:sz w:val="20"/>
              </w:rPr>
              <w:t>Corporate/Legal Name:</w:t>
            </w:r>
          </w:p>
        </w:tc>
      </w:tr>
      <w:tr w:rsidR="00452EE1" w14:paraId="74412A95" w14:textId="77777777">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0BD3B3" w14:textId="77777777" w:rsidR="00452EE1" w:rsidRDefault="00452EE1">
            <w:pPr>
              <w:widowControl w:val="0"/>
              <w:rPr>
                <w:rFonts w:ascii="Arial" w:hAnsi="Arial"/>
                <w:b/>
                <w:sz w:val="20"/>
              </w:rPr>
            </w:pP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7C539A4" w14:textId="77777777" w:rsidR="00452EE1" w:rsidRDefault="00452EE1">
            <w:pPr>
              <w:widowControl w:val="0"/>
              <w:rPr>
                <w:rFonts w:ascii="Arial" w:hAnsi="Arial"/>
                <w:b/>
                <w:sz w:val="20"/>
              </w:rPr>
            </w:pPr>
            <w:r>
              <w:rPr>
                <w:rFonts w:ascii="Arial" w:hAnsi="Arial"/>
                <w:sz w:val="20"/>
              </w:rPr>
              <w:t>Organization/DBA Name:</w:t>
            </w:r>
          </w:p>
        </w:tc>
      </w:tr>
      <w:tr w:rsidR="00452EE1" w14:paraId="480885AA" w14:textId="77777777">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30B8673" w14:textId="77777777" w:rsidR="00452EE1" w:rsidRDefault="00452EE1">
            <w:pPr>
              <w:widowControl w:val="0"/>
              <w:rPr>
                <w:rFonts w:ascii="Arial" w:hAnsi="Arial"/>
                <w:b/>
                <w:sz w:val="20"/>
              </w:rPr>
            </w:pP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C31A80A" w14:textId="77777777" w:rsidR="00452EE1" w:rsidRDefault="00452EE1">
            <w:pPr>
              <w:widowControl w:val="0"/>
              <w:rPr>
                <w:rFonts w:ascii="Arial" w:hAnsi="Arial"/>
                <w:b/>
                <w:sz w:val="20"/>
              </w:rPr>
            </w:pPr>
            <w:r>
              <w:rPr>
                <w:rFonts w:ascii="Arial" w:hAnsi="Arial"/>
                <w:sz w:val="20"/>
              </w:rPr>
              <w:t>Organization Mailing Address:</w:t>
            </w:r>
          </w:p>
        </w:tc>
      </w:tr>
      <w:tr w:rsidR="00452EE1" w14:paraId="4064677C" w14:textId="77777777">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9FCA93F" w14:textId="77777777" w:rsidR="00452EE1" w:rsidRDefault="00452EE1">
            <w:pPr>
              <w:widowControl w:val="0"/>
              <w:rPr>
                <w:rFonts w:ascii="Arial" w:hAnsi="Arial"/>
                <w:b/>
                <w:sz w:val="20"/>
              </w:rPr>
            </w:pPr>
          </w:p>
        </w:tc>
        <w:tc>
          <w:tcPr>
            <w:tcW w:w="299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CF58B3C" w14:textId="77777777" w:rsidR="00452EE1" w:rsidRDefault="00452EE1">
            <w:pPr>
              <w:widowControl w:val="0"/>
              <w:rPr>
                <w:rFonts w:ascii="Arial" w:hAnsi="Arial"/>
                <w:b/>
                <w:sz w:val="20"/>
              </w:rPr>
            </w:pPr>
            <w:r>
              <w:rPr>
                <w:rFonts w:ascii="Arial" w:hAnsi="Arial"/>
                <w:sz w:val="20"/>
              </w:rPr>
              <w:t>City:</w:t>
            </w:r>
          </w:p>
        </w:tc>
        <w:tc>
          <w:tcPr>
            <w:tcW w:w="17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2EB633A" w14:textId="77777777" w:rsidR="00452EE1" w:rsidRDefault="00452EE1">
            <w:pPr>
              <w:widowControl w:val="0"/>
              <w:rPr>
                <w:rFonts w:ascii="Arial" w:hAnsi="Arial"/>
                <w:b/>
                <w:sz w:val="20"/>
              </w:rPr>
            </w:pPr>
            <w:r>
              <w:rPr>
                <w:rFonts w:ascii="Arial" w:hAnsi="Arial"/>
                <w:sz w:val="20"/>
              </w:rPr>
              <w:t>State:</w:t>
            </w:r>
          </w:p>
        </w:tc>
        <w:tc>
          <w:tcPr>
            <w:tcW w:w="477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B4A672A" w14:textId="77777777" w:rsidR="00452EE1" w:rsidRDefault="00452EE1">
            <w:pPr>
              <w:widowControl w:val="0"/>
              <w:rPr>
                <w:rFonts w:ascii="Arial" w:hAnsi="Arial"/>
                <w:b/>
                <w:sz w:val="20"/>
              </w:rPr>
            </w:pPr>
            <w:r>
              <w:rPr>
                <w:rFonts w:ascii="Arial" w:hAnsi="Arial"/>
                <w:sz w:val="20"/>
              </w:rPr>
              <w:t xml:space="preserve">Zip </w:t>
            </w:r>
            <w:r w:rsidR="00F54298">
              <w:rPr>
                <w:rFonts w:ascii="Arial" w:hAnsi="Arial"/>
                <w:sz w:val="20"/>
              </w:rPr>
              <w:t xml:space="preserve">+ 4 </w:t>
            </w:r>
            <w:r>
              <w:rPr>
                <w:rFonts w:ascii="Arial" w:hAnsi="Arial"/>
                <w:sz w:val="20"/>
              </w:rPr>
              <w:t>code:</w:t>
            </w:r>
          </w:p>
        </w:tc>
      </w:tr>
      <w:tr w:rsidR="00452EE1" w14:paraId="1DC0C631" w14:textId="77777777">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6E2E6D9" w14:textId="77777777" w:rsidR="00452EE1" w:rsidRDefault="00452EE1">
            <w:pPr>
              <w:widowControl w:val="0"/>
              <w:rPr>
                <w:rFonts w:ascii="Arial" w:hAnsi="Arial"/>
                <w:b/>
                <w:sz w:val="20"/>
              </w:rPr>
            </w:pPr>
          </w:p>
        </w:tc>
        <w:tc>
          <w:tcPr>
            <w:tcW w:w="9472" w:type="dxa"/>
            <w:gridSpan w:val="4"/>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BEF4C4" w14:textId="77777777" w:rsidR="00452EE1" w:rsidRDefault="00452EE1">
            <w:pPr>
              <w:widowControl w:val="0"/>
              <w:rPr>
                <w:rFonts w:ascii="Arial" w:hAnsi="Arial"/>
                <w:b/>
                <w:sz w:val="20"/>
              </w:rPr>
            </w:pPr>
            <w:r>
              <w:rPr>
                <w:rFonts w:ascii="Arial" w:hAnsi="Arial"/>
                <w:sz w:val="20"/>
              </w:rPr>
              <w:t>Billing Address (if different than mailing)</w:t>
            </w:r>
          </w:p>
        </w:tc>
      </w:tr>
      <w:tr w:rsidR="00452EE1" w14:paraId="51E0F5B9" w14:textId="77777777">
        <w:trPr>
          <w:cantSplit/>
        </w:trPr>
        <w:tc>
          <w:tcPr>
            <w:tcW w:w="788"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80081E" w14:textId="77777777" w:rsidR="00452EE1" w:rsidRDefault="00452EE1">
            <w:pPr>
              <w:widowControl w:val="0"/>
              <w:rPr>
                <w:rFonts w:ascii="Arial" w:hAnsi="Arial"/>
                <w:b/>
                <w:sz w:val="20"/>
              </w:rPr>
            </w:pPr>
          </w:p>
        </w:tc>
        <w:tc>
          <w:tcPr>
            <w:tcW w:w="299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C410DB" w14:textId="77777777" w:rsidR="00452EE1" w:rsidRDefault="00891B30" w:rsidP="00891B30">
            <w:pPr>
              <w:widowControl w:val="0"/>
              <w:rPr>
                <w:rFonts w:ascii="Arial" w:hAnsi="Arial"/>
                <w:b/>
                <w:sz w:val="20"/>
              </w:rPr>
            </w:pPr>
            <w:r>
              <w:rPr>
                <w:rFonts w:ascii="Arial" w:hAnsi="Arial"/>
                <w:sz w:val="20"/>
              </w:rPr>
              <w:t>Phone</w:t>
            </w:r>
            <w:r w:rsidR="00452EE1">
              <w:rPr>
                <w:rFonts w:ascii="Arial" w:hAnsi="Arial"/>
                <w:sz w:val="20"/>
              </w:rPr>
              <w:t xml:space="preserve">:(       </w:t>
            </w:r>
            <w:proofErr w:type="gramStart"/>
            <w:r w:rsidR="00452EE1">
              <w:rPr>
                <w:rFonts w:ascii="Arial" w:hAnsi="Arial"/>
                <w:sz w:val="20"/>
              </w:rPr>
              <w:t xml:space="preserve">  )</w:t>
            </w:r>
            <w:proofErr w:type="gramEnd"/>
            <w:r w:rsidR="00452EE1">
              <w:rPr>
                <w:rFonts w:ascii="Arial" w:hAnsi="Arial"/>
                <w:sz w:val="20"/>
              </w:rPr>
              <w:t xml:space="preserve">  </w:t>
            </w:r>
          </w:p>
        </w:tc>
        <w:tc>
          <w:tcPr>
            <w:tcW w:w="306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DC796F8" w14:textId="77777777" w:rsidR="00452EE1" w:rsidRDefault="00452EE1">
            <w:pPr>
              <w:widowControl w:val="0"/>
              <w:rPr>
                <w:rFonts w:ascii="Arial" w:hAnsi="Arial"/>
                <w:b/>
                <w:sz w:val="20"/>
              </w:rPr>
            </w:pPr>
            <w:r>
              <w:rPr>
                <w:rFonts w:ascii="Arial" w:hAnsi="Arial"/>
                <w:sz w:val="20"/>
              </w:rPr>
              <w:t xml:space="preserve">Fax:(       </w:t>
            </w:r>
            <w:proofErr w:type="gramStart"/>
            <w:r>
              <w:rPr>
                <w:rFonts w:ascii="Arial" w:hAnsi="Arial"/>
                <w:sz w:val="20"/>
              </w:rPr>
              <w:t xml:space="preserve">  )</w:t>
            </w:r>
            <w:proofErr w:type="gramEnd"/>
            <w:r>
              <w:rPr>
                <w:rFonts w:ascii="Arial" w:hAnsi="Arial"/>
                <w:b/>
                <w:sz w:val="20"/>
              </w:rPr>
              <w:t xml:space="preserve">                               </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CF79A22" w14:textId="77777777" w:rsidR="00452EE1" w:rsidRDefault="00452EE1" w:rsidP="00891B30">
            <w:pPr>
              <w:widowControl w:val="0"/>
              <w:rPr>
                <w:rFonts w:ascii="Arial" w:hAnsi="Arial"/>
                <w:b/>
                <w:sz w:val="20"/>
              </w:rPr>
            </w:pPr>
            <w:r>
              <w:rPr>
                <w:rFonts w:ascii="Arial" w:hAnsi="Arial"/>
                <w:sz w:val="20"/>
              </w:rPr>
              <w:t>E</w:t>
            </w:r>
            <w:r w:rsidR="00891B30">
              <w:rPr>
                <w:rFonts w:ascii="Arial" w:hAnsi="Arial"/>
                <w:sz w:val="20"/>
              </w:rPr>
              <w:t>m</w:t>
            </w:r>
            <w:r>
              <w:rPr>
                <w:rFonts w:ascii="Arial" w:hAnsi="Arial"/>
                <w:sz w:val="20"/>
              </w:rPr>
              <w:t>ail:</w:t>
            </w:r>
          </w:p>
        </w:tc>
      </w:tr>
    </w:tbl>
    <w:p w14:paraId="3E3F9F36" w14:textId="77777777" w:rsidR="00452EE1" w:rsidRDefault="00452EE1">
      <w:pPr>
        <w:widowControl w:val="0"/>
        <w:rPr>
          <w:rFonts w:ascii="Arial" w:hAnsi="Arial"/>
          <w:sz w:val="20"/>
        </w:rPr>
      </w:pPr>
      <w:r>
        <w:rPr>
          <w:rFonts w:ascii="Arial" w:hAnsi="Arial"/>
          <w:b/>
          <w:sz w:val="20"/>
        </w:rPr>
        <w:t xml:space="preserve"> </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88"/>
        <w:gridCol w:w="4882"/>
        <w:gridCol w:w="4590"/>
      </w:tblGrid>
      <w:tr w:rsidR="00452EE1" w14:paraId="09EA5A7B" w14:textId="77777777" w:rsidTr="00D5380B">
        <w:trPr>
          <w:cantSplit/>
          <w:trHeight w:hRule="exact" w:val="401"/>
        </w:trPr>
        <w:tc>
          <w:tcPr>
            <w:tcW w:w="788" w:type="dxa"/>
            <w:vMerge w:val="restart"/>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extDirection w:val="btLr"/>
          </w:tcPr>
          <w:p w14:paraId="29CBAEC3" w14:textId="77777777" w:rsidR="00452EE1" w:rsidRDefault="00452EE1">
            <w:pPr>
              <w:widowControl w:val="0"/>
              <w:jc w:val="center"/>
              <w:rPr>
                <w:rFonts w:ascii="Arial" w:hAnsi="Arial"/>
                <w:b/>
                <w:sz w:val="20"/>
              </w:rPr>
            </w:pPr>
            <w:r>
              <w:rPr>
                <w:rFonts w:ascii="Arial" w:hAnsi="Arial"/>
                <w:b/>
                <w:sz w:val="20"/>
              </w:rPr>
              <w:t>ADMINISTRATIVE</w:t>
            </w:r>
          </w:p>
          <w:p w14:paraId="05FC4802" w14:textId="77777777" w:rsidR="00452EE1" w:rsidRDefault="00452EE1">
            <w:pPr>
              <w:widowControl w:val="0"/>
              <w:jc w:val="center"/>
              <w:rPr>
                <w:rFonts w:ascii="Arial" w:hAnsi="Arial"/>
                <w:sz w:val="20"/>
              </w:rPr>
            </w:pPr>
            <w:r>
              <w:rPr>
                <w:rFonts w:ascii="Arial" w:hAnsi="Arial"/>
                <w:b/>
                <w:sz w:val="20"/>
              </w:rPr>
              <w:t>INFORMATION</w:t>
            </w: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3A632E0C" w14:textId="77777777" w:rsidR="00452EE1" w:rsidRDefault="00452EE1">
            <w:pPr>
              <w:widowControl w:val="0"/>
              <w:rPr>
                <w:rFonts w:ascii="Arial" w:hAnsi="Arial"/>
                <w:sz w:val="20"/>
              </w:rPr>
            </w:pPr>
            <w:r>
              <w:rPr>
                <w:rFonts w:ascii="Arial" w:hAnsi="Arial"/>
                <w:sz w:val="20"/>
              </w:rPr>
              <w:t>Chief Administrative Officer:</w:t>
            </w:r>
          </w:p>
        </w:tc>
      </w:tr>
      <w:tr w:rsidR="00452EE1" w14:paraId="35F6AC15" w14:textId="77777777">
        <w:trPr>
          <w:cantSplit/>
        </w:trPr>
        <w:tc>
          <w:tcPr>
            <w:tcW w:w="788" w:type="dxa"/>
            <w:vMerge/>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7E9DC52C" w14:textId="77777777" w:rsidR="00452EE1" w:rsidRDefault="00452EE1">
            <w:pPr>
              <w:widowControl w:val="0"/>
              <w:rPr>
                <w:rFonts w:ascii="Arial" w:hAnsi="Arial"/>
                <w:sz w:val="20"/>
              </w:rPr>
            </w:pP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05A2146F" w14:textId="77777777" w:rsidR="00452EE1" w:rsidRDefault="00452EE1">
            <w:pPr>
              <w:widowControl w:val="0"/>
              <w:rPr>
                <w:rFonts w:ascii="Arial" w:hAnsi="Arial"/>
                <w:sz w:val="20"/>
              </w:rPr>
            </w:pPr>
            <w:r>
              <w:rPr>
                <w:rFonts w:ascii="Arial" w:hAnsi="Arial"/>
                <w:sz w:val="20"/>
              </w:rPr>
              <w:t>Chief Financial Officer:</w:t>
            </w:r>
          </w:p>
        </w:tc>
      </w:tr>
      <w:tr w:rsidR="00452EE1" w14:paraId="10D9D615" w14:textId="77777777">
        <w:trPr>
          <w:cantSplit/>
        </w:trPr>
        <w:tc>
          <w:tcPr>
            <w:tcW w:w="788" w:type="dxa"/>
            <w:vMerge/>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53347F97" w14:textId="77777777" w:rsidR="00452EE1" w:rsidRDefault="00452EE1">
            <w:pPr>
              <w:widowControl w:val="0"/>
              <w:rPr>
                <w:rFonts w:ascii="Arial" w:hAnsi="Arial"/>
                <w:sz w:val="20"/>
              </w:rPr>
            </w:pP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200F9528" w14:textId="77777777" w:rsidR="00452EE1" w:rsidRDefault="00452EE1">
            <w:pPr>
              <w:widowControl w:val="0"/>
              <w:rPr>
                <w:rFonts w:ascii="Arial" w:hAnsi="Arial"/>
                <w:sz w:val="20"/>
              </w:rPr>
            </w:pPr>
            <w:r>
              <w:rPr>
                <w:rFonts w:ascii="Arial" w:hAnsi="Arial"/>
                <w:sz w:val="20"/>
              </w:rPr>
              <w:t>Chief Medical Officer:</w:t>
            </w:r>
          </w:p>
        </w:tc>
      </w:tr>
      <w:tr w:rsidR="00452EE1" w14:paraId="6126C2F3" w14:textId="77777777">
        <w:trPr>
          <w:cantSplit/>
        </w:trPr>
        <w:tc>
          <w:tcPr>
            <w:tcW w:w="788" w:type="dxa"/>
            <w:vMerge/>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0FF6A019" w14:textId="77777777" w:rsidR="00452EE1" w:rsidRDefault="00452EE1">
            <w:pPr>
              <w:widowControl w:val="0"/>
              <w:rPr>
                <w:rFonts w:ascii="Arial" w:hAnsi="Arial"/>
                <w:sz w:val="20"/>
              </w:rPr>
            </w:pP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0368A8F7" w14:textId="77777777" w:rsidR="00452EE1" w:rsidRDefault="00452EE1">
            <w:pPr>
              <w:widowControl w:val="0"/>
              <w:rPr>
                <w:rFonts w:ascii="Arial" w:hAnsi="Arial"/>
                <w:sz w:val="20"/>
              </w:rPr>
            </w:pPr>
            <w:r>
              <w:rPr>
                <w:rFonts w:ascii="Arial" w:hAnsi="Arial"/>
                <w:sz w:val="20"/>
              </w:rPr>
              <w:t>Chief Clinical Manager:</w:t>
            </w:r>
          </w:p>
        </w:tc>
      </w:tr>
      <w:tr w:rsidR="00452EE1" w14:paraId="3AE709C6" w14:textId="77777777">
        <w:trPr>
          <w:cantSplit/>
        </w:trPr>
        <w:tc>
          <w:tcPr>
            <w:tcW w:w="788" w:type="dxa"/>
            <w:vMerge/>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2711DF76" w14:textId="77777777" w:rsidR="00452EE1" w:rsidRDefault="00452EE1">
            <w:pPr>
              <w:widowControl w:val="0"/>
              <w:rPr>
                <w:rFonts w:ascii="Arial" w:hAnsi="Arial"/>
                <w:sz w:val="20"/>
              </w:rPr>
            </w:pP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73B67D04" w14:textId="77777777" w:rsidR="00452EE1" w:rsidRDefault="00452EE1">
            <w:pPr>
              <w:widowControl w:val="0"/>
              <w:rPr>
                <w:rFonts w:ascii="Arial" w:hAnsi="Arial"/>
                <w:sz w:val="20"/>
              </w:rPr>
            </w:pPr>
            <w:r>
              <w:rPr>
                <w:rFonts w:ascii="Arial" w:hAnsi="Arial"/>
                <w:sz w:val="20"/>
              </w:rPr>
              <w:t>Respondent for Recipient Rights Complaints:</w:t>
            </w:r>
          </w:p>
        </w:tc>
      </w:tr>
      <w:tr w:rsidR="00452EE1" w14:paraId="1D1A1FEE" w14:textId="77777777">
        <w:trPr>
          <w:cantSplit/>
        </w:trPr>
        <w:tc>
          <w:tcPr>
            <w:tcW w:w="788" w:type="dxa"/>
            <w:vMerge/>
            <w:tcBorders>
              <w:top w:val="single" w:sz="7" w:space="0" w:color="000000"/>
              <w:left w:val="single" w:sz="7" w:space="0" w:color="000000"/>
              <w:right w:val="single" w:sz="7" w:space="0" w:color="000000"/>
            </w:tcBorders>
            <w:tcMar>
              <w:top w:w="58" w:type="dxa"/>
              <w:left w:w="120" w:type="dxa"/>
              <w:bottom w:w="29" w:type="dxa"/>
              <w:right w:w="120" w:type="dxa"/>
            </w:tcMar>
          </w:tcPr>
          <w:p w14:paraId="4C6ECC91" w14:textId="77777777" w:rsidR="00452EE1" w:rsidRDefault="00452EE1">
            <w:pPr>
              <w:widowControl w:val="0"/>
              <w:rPr>
                <w:rFonts w:ascii="Arial" w:hAnsi="Arial"/>
                <w:sz w:val="20"/>
              </w:rPr>
            </w:pPr>
          </w:p>
        </w:tc>
        <w:tc>
          <w:tcPr>
            <w:tcW w:w="9472" w:type="dxa"/>
            <w:gridSpan w:val="2"/>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51AAB622" w14:textId="77777777" w:rsidR="00452EE1" w:rsidRDefault="00452EE1">
            <w:pPr>
              <w:widowControl w:val="0"/>
              <w:rPr>
                <w:rFonts w:ascii="Arial" w:hAnsi="Arial"/>
                <w:sz w:val="20"/>
              </w:rPr>
            </w:pPr>
            <w:r>
              <w:rPr>
                <w:rFonts w:ascii="Arial" w:hAnsi="Arial"/>
                <w:sz w:val="20"/>
              </w:rPr>
              <w:t>Business Manager:</w:t>
            </w:r>
          </w:p>
        </w:tc>
      </w:tr>
      <w:tr w:rsidR="00452EE1" w14:paraId="05AFE958" w14:textId="77777777" w:rsidTr="00891B30">
        <w:trPr>
          <w:cantSplit/>
        </w:trPr>
        <w:tc>
          <w:tcPr>
            <w:tcW w:w="788" w:type="dxa"/>
            <w:tcBorders>
              <w:left w:val="single" w:sz="7" w:space="0" w:color="000000"/>
              <w:right w:val="single" w:sz="7" w:space="0" w:color="000000"/>
            </w:tcBorders>
            <w:tcMar>
              <w:top w:w="58" w:type="dxa"/>
              <w:left w:w="120" w:type="dxa"/>
              <w:bottom w:w="29" w:type="dxa"/>
              <w:right w:w="120" w:type="dxa"/>
            </w:tcMar>
            <w:vAlign w:val="center"/>
          </w:tcPr>
          <w:p w14:paraId="0E479E51" w14:textId="77777777" w:rsidR="00452EE1" w:rsidRDefault="00452EE1">
            <w:pPr>
              <w:widowControl w:val="0"/>
              <w:jc w:val="center"/>
              <w:rPr>
                <w:rFonts w:ascii="Arial" w:hAnsi="Arial"/>
                <w:sz w:val="20"/>
              </w:rPr>
            </w:pPr>
          </w:p>
        </w:tc>
        <w:tc>
          <w:tcPr>
            <w:tcW w:w="4882"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6C914D62" w14:textId="77777777" w:rsidR="00452EE1" w:rsidRDefault="00452EE1">
            <w:pPr>
              <w:widowControl w:val="0"/>
              <w:rPr>
                <w:rFonts w:ascii="Arial" w:hAnsi="Arial"/>
                <w:sz w:val="20"/>
              </w:rPr>
            </w:pPr>
            <w:r>
              <w:rPr>
                <w:rFonts w:ascii="Arial" w:hAnsi="Arial"/>
                <w:sz w:val="20"/>
              </w:rPr>
              <w:t>Primary Contact Person:</w:t>
            </w:r>
          </w:p>
        </w:tc>
        <w:tc>
          <w:tcPr>
            <w:tcW w:w="459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1D529F24" w14:textId="77777777" w:rsidR="00452EE1" w:rsidRDefault="00452EE1" w:rsidP="00891B30">
            <w:pPr>
              <w:widowControl w:val="0"/>
              <w:rPr>
                <w:rFonts w:ascii="Arial" w:hAnsi="Arial"/>
                <w:sz w:val="20"/>
              </w:rPr>
            </w:pPr>
            <w:r>
              <w:rPr>
                <w:rFonts w:ascii="Arial" w:hAnsi="Arial"/>
                <w:sz w:val="20"/>
              </w:rPr>
              <w:t>Email:</w:t>
            </w:r>
          </w:p>
        </w:tc>
      </w:tr>
      <w:tr w:rsidR="00452EE1" w14:paraId="52977B86" w14:textId="77777777" w:rsidTr="00891B30">
        <w:trPr>
          <w:cantSplit/>
        </w:trPr>
        <w:tc>
          <w:tcPr>
            <w:tcW w:w="788" w:type="dxa"/>
            <w:tcBorders>
              <w:left w:val="single" w:sz="7" w:space="0" w:color="000000"/>
              <w:bottom w:val="single" w:sz="7" w:space="0" w:color="000000"/>
              <w:right w:val="single" w:sz="7" w:space="0" w:color="000000"/>
            </w:tcBorders>
            <w:tcMar>
              <w:top w:w="58" w:type="dxa"/>
              <w:left w:w="120" w:type="dxa"/>
              <w:bottom w:w="29" w:type="dxa"/>
              <w:right w:w="120" w:type="dxa"/>
            </w:tcMar>
            <w:vAlign w:val="center"/>
          </w:tcPr>
          <w:p w14:paraId="48979076" w14:textId="77777777" w:rsidR="00452EE1" w:rsidRDefault="00452EE1">
            <w:pPr>
              <w:widowControl w:val="0"/>
              <w:jc w:val="center"/>
              <w:rPr>
                <w:rFonts w:ascii="Arial" w:hAnsi="Arial"/>
                <w:sz w:val="20"/>
              </w:rPr>
            </w:pPr>
          </w:p>
        </w:tc>
        <w:tc>
          <w:tcPr>
            <w:tcW w:w="4882"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798DE13F" w14:textId="77777777" w:rsidR="00452EE1" w:rsidRDefault="00452EE1">
            <w:pPr>
              <w:widowControl w:val="0"/>
              <w:rPr>
                <w:rFonts w:ascii="Arial" w:hAnsi="Arial"/>
                <w:sz w:val="20"/>
              </w:rPr>
            </w:pPr>
            <w:r>
              <w:rPr>
                <w:rFonts w:ascii="Arial" w:hAnsi="Arial"/>
                <w:sz w:val="20"/>
              </w:rPr>
              <w:t>Secondary Contact Person:</w:t>
            </w:r>
          </w:p>
        </w:tc>
        <w:tc>
          <w:tcPr>
            <w:tcW w:w="4590" w:type="dxa"/>
            <w:tcBorders>
              <w:top w:val="single" w:sz="7" w:space="0" w:color="000000"/>
              <w:left w:val="single" w:sz="7" w:space="0" w:color="000000"/>
              <w:bottom w:val="single" w:sz="7" w:space="0" w:color="000000"/>
              <w:right w:val="single" w:sz="7" w:space="0" w:color="000000"/>
            </w:tcBorders>
            <w:tcMar>
              <w:top w:w="58" w:type="dxa"/>
              <w:left w:w="120" w:type="dxa"/>
              <w:bottom w:w="29" w:type="dxa"/>
              <w:right w:w="120" w:type="dxa"/>
            </w:tcMar>
          </w:tcPr>
          <w:p w14:paraId="53071AAF" w14:textId="77777777" w:rsidR="00452EE1" w:rsidRDefault="00452EE1" w:rsidP="00891B30">
            <w:pPr>
              <w:widowControl w:val="0"/>
              <w:rPr>
                <w:rFonts w:ascii="Arial" w:hAnsi="Arial"/>
                <w:sz w:val="20"/>
              </w:rPr>
            </w:pPr>
            <w:r>
              <w:rPr>
                <w:rFonts w:ascii="Arial" w:hAnsi="Arial"/>
                <w:sz w:val="20"/>
              </w:rPr>
              <w:t>E</w:t>
            </w:r>
            <w:r w:rsidR="00891B30">
              <w:rPr>
                <w:rFonts w:ascii="Arial" w:hAnsi="Arial"/>
                <w:sz w:val="20"/>
              </w:rPr>
              <w:t>m</w:t>
            </w:r>
            <w:r>
              <w:rPr>
                <w:rFonts w:ascii="Arial" w:hAnsi="Arial"/>
                <w:sz w:val="20"/>
              </w:rPr>
              <w:t>ail:</w:t>
            </w:r>
          </w:p>
        </w:tc>
      </w:tr>
    </w:tbl>
    <w:p w14:paraId="186A9641" w14:textId="77777777" w:rsidR="00452EE1" w:rsidRDefault="00452EE1" w:rsidP="0075159E">
      <w:pPr>
        <w:widowControl w:val="0"/>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sz w:val="20"/>
        </w:rPr>
      </w:pPr>
    </w:p>
    <w:p w14:paraId="4C12F588" w14:textId="68A3CD94" w:rsidR="00452EE1" w:rsidRDefault="00452EE1" w:rsidP="0075159E">
      <w:pPr>
        <w:widowControl w:val="0"/>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sz w:val="20"/>
        </w:rPr>
      </w:pPr>
      <w:r>
        <w:rPr>
          <w:rFonts w:ascii="Arial" w:hAnsi="Arial"/>
          <w:b/>
          <w:sz w:val="20"/>
        </w:rPr>
        <w:t>ORGANIZATION</w:t>
      </w:r>
      <w:r w:rsidR="0075159E">
        <w:rPr>
          <w:rFonts w:ascii="Arial" w:hAnsi="Arial"/>
          <w:b/>
          <w:sz w:val="20"/>
        </w:rPr>
        <w:t xml:space="preserve"> TYPE</w:t>
      </w:r>
      <w:r>
        <w:rPr>
          <w:rFonts w:ascii="Arial" w:hAnsi="Arial"/>
          <w:b/>
          <w:sz w:val="20"/>
        </w:rPr>
        <w:t xml:space="preserve"> </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749"/>
        <w:gridCol w:w="1676"/>
        <w:gridCol w:w="1480"/>
        <w:gridCol w:w="197"/>
        <w:gridCol w:w="3158"/>
      </w:tblGrid>
      <w:tr w:rsidR="00452EE1" w14:paraId="6432F19A" w14:textId="77777777">
        <w:trPr>
          <w:cantSplit/>
        </w:trPr>
        <w:tc>
          <w:tcPr>
            <w:tcW w:w="3749" w:type="dxa"/>
            <w:tcBorders>
              <w:top w:val="single" w:sz="7" w:space="0" w:color="000000"/>
              <w:left w:val="single" w:sz="7" w:space="0" w:color="000000"/>
              <w:bottom w:val="single" w:sz="7" w:space="0" w:color="000000"/>
            </w:tcBorders>
            <w:tcMar>
              <w:top w:w="58" w:type="dxa"/>
              <w:left w:w="120" w:type="dxa"/>
              <w:bottom w:w="58" w:type="dxa"/>
              <w:right w:w="120" w:type="dxa"/>
            </w:tcMar>
          </w:tcPr>
          <w:p w14:paraId="0E624BE9" w14:textId="77777777" w:rsidR="00FD1B06" w:rsidRDefault="00FD1B06" w:rsidP="00891B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A43243">
              <w:rPr>
                <w:rFonts w:ascii="Arial" w:hAnsi="Arial"/>
                <w:sz w:val="20"/>
              </w:rPr>
              <w:t xml:space="preserve">___ </w:t>
            </w:r>
            <w:r>
              <w:rPr>
                <w:rFonts w:ascii="Arial" w:hAnsi="Arial"/>
                <w:sz w:val="20"/>
              </w:rPr>
              <w:t xml:space="preserve">Faith Based </w:t>
            </w:r>
          </w:p>
          <w:p w14:paraId="6C06D387" w14:textId="77777777" w:rsidR="00891B30" w:rsidRDefault="00891B30" w:rsidP="00891B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Private Non-profit</w:t>
            </w:r>
          </w:p>
          <w:p w14:paraId="5CEDD07C" w14:textId="77777777" w:rsidR="00452EE1" w:rsidRDefault="00891B30" w:rsidP="00FD1B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Privately Owned</w:t>
            </w:r>
          </w:p>
        </w:tc>
        <w:tc>
          <w:tcPr>
            <w:tcW w:w="3156" w:type="dxa"/>
            <w:gridSpan w:val="2"/>
            <w:tcBorders>
              <w:top w:val="single" w:sz="7" w:space="0" w:color="000000"/>
              <w:bottom w:val="single" w:sz="7" w:space="0" w:color="000000"/>
            </w:tcBorders>
            <w:tcMar>
              <w:top w:w="58" w:type="dxa"/>
              <w:left w:w="120" w:type="dxa"/>
              <w:bottom w:w="58" w:type="dxa"/>
              <w:right w:w="120" w:type="dxa"/>
            </w:tcMar>
          </w:tcPr>
          <w:p w14:paraId="2A641B5C" w14:textId="77777777" w:rsidR="00891B30" w:rsidRDefault="00891B30" w:rsidP="00891B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Corporation</w:t>
            </w:r>
          </w:p>
          <w:p w14:paraId="5D7A6AFE" w14:textId="77777777" w:rsidR="00891B30" w:rsidRDefault="00891B30" w:rsidP="00891B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u w:val="single"/>
              </w:rPr>
              <w:t xml:space="preserve">      </w:t>
            </w:r>
            <w:r>
              <w:rPr>
                <w:rFonts w:ascii="Arial" w:hAnsi="Arial"/>
                <w:sz w:val="20"/>
              </w:rPr>
              <w:t xml:space="preserve"> Partnership</w:t>
            </w:r>
          </w:p>
          <w:p w14:paraId="3C67728F" w14:textId="77777777" w:rsidR="00891B30" w:rsidRPr="00891B30" w:rsidRDefault="00891B30" w:rsidP="00891B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u w:val="single"/>
              </w:rPr>
              <w:t xml:space="preserve">      </w:t>
            </w:r>
            <w:r>
              <w:rPr>
                <w:rFonts w:ascii="Arial" w:hAnsi="Arial"/>
                <w:sz w:val="20"/>
              </w:rPr>
              <w:t xml:space="preserve"> LLC/LLP       </w:t>
            </w:r>
          </w:p>
        </w:tc>
        <w:tc>
          <w:tcPr>
            <w:tcW w:w="3355" w:type="dxa"/>
            <w:gridSpan w:val="2"/>
            <w:tcBorders>
              <w:top w:val="single" w:sz="7" w:space="0" w:color="000000"/>
              <w:bottom w:val="single" w:sz="7" w:space="0" w:color="000000"/>
              <w:right w:val="single" w:sz="7" w:space="0" w:color="000000"/>
            </w:tcBorders>
            <w:tcMar>
              <w:top w:w="58" w:type="dxa"/>
              <w:left w:w="120" w:type="dxa"/>
              <w:bottom w:w="58" w:type="dxa"/>
              <w:right w:w="120" w:type="dxa"/>
            </w:tcMar>
          </w:tcPr>
          <w:p w14:paraId="67A29B15" w14:textId="77777777" w:rsidR="00452EE1" w:rsidRDefault="00891B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Public</w:t>
            </w:r>
          </w:p>
          <w:p w14:paraId="64246B3D" w14:textId="77777777" w:rsidR="00891B30" w:rsidRDefault="00891B3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Other__________________</w:t>
            </w:r>
          </w:p>
        </w:tc>
      </w:tr>
      <w:tr w:rsidR="00452EE1" w14:paraId="6790D1CE" w14:textId="77777777">
        <w:trPr>
          <w:cantSplit/>
        </w:trPr>
        <w:tc>
          <w:tcPr>
            <w:tcW w:w="10260" w:type="dxa"/>
            <w:gridSpan w:val="5"/>
            <w:tcMar>
              <w:top w:w="120" w:type="dxa"/>
              <w:left w:w="120" w:type="dxa"/>
              <w:bottom w:w="58" w:type="dxa"/>
              <w:right w:w="120" w:type="dxa"/>
            </w:tcMar>
          </w:tcPr>
          <w:p w14:paraId="116B971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Parent Corporation or Owner of Organization:</w:t>
            </w:r>
          </w:p>
        </w:tc>
      </w:tr>
      <w:tr w:rsidR="00452EE1" w14:paraId="238D162C" w14:textId="77777777">
        <w:trPr>
          <w:cantSplit/>
        </w:trPr>
        <w:tc>
          <w:tcPr>
            <w:tcW w:w="10260" w:type="dxa"/>
            <w:gridSpan w:val="5"/>
            <w:tcMar>
              <w:top w:w="120" w:type="dxa"/>
              <w:left w:w="120" w:type="dxa"/>
              <w:bottom w:w="58" w:type="dxa"/>
              <w:right w:w="120" w:type="dxa"/>
            </w:tcMar>
          </w:tcPr>
          <w:p w14:paraId="39CDB45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Street Address:</w:t>
            </w:r>
          </w:p>
        </w:tc>
      </w:tr>
      <w:tr w:rsidR="00452EE1" w14:paraId="5D4A9BD3" w14:textId="77777777">
        <w:trPr>
          <w:cantSplit/>
        </w:trPr>
        <w:tc>
          <w:tcPr>
            <w:tcW w:w="5425"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986D4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City:</w:t>
            </w:r>
          </w:p>
        </w:tc>
        <w:tc>
          <w:tcPr>
            <w:tcW w:w="1677"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A507B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State:</w:t>
            </w:r>
          </w:p>
        </w:tc>
        <w:tc>
          <w:tcPr>
            <w:tcW w:w="315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6261042" w14:textId="77777777" w:rsidR="00452EE1" w:rsidRDefault="00452EE1" w:rsidP="006158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Zip</w:t>
            </w:r>
            <w:r w:rsidR="00615883">
              <w:rPr>
                <w:rFonts w:ascii="Arial" w:hAnsi="Arial"/>
                <w:sz w:val="20"/>
              </w:rPr>
              <w:t xml:space="preserve"> C</w:t>
            </w:r>
            <w:r>
              <w:rPr>
                <w:rFonts w:ascii="Arial" w:hAnsi="Arial"/>
                <w:sz w:val="20"/>
              </w:rPr>
              <w:t>ode:</w:t>
            </w:r>
          </w:p>
        </w:tc>
      </w:tr>
      <w:tr w:rsidR="00452EE1" w14:paraId="7F6EDE99" w14:textId="77777777">
        <w:trPr>
          <w:cantSplit/>
        </w:trPr>
        <w:tc>
          <w:tcPr>
            <w:tcW w:w="5425"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248E46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Telephone: </w:t>
            </w:r>
            <w:proofErr w:type="gramStart"/>
            <w:r>
              <w:rPr>
                <w:rFonts w:ascii="Arial" w:hAnsi="Arial"/>
                <w:sz w:val="20"/>
              </w:rPr>
              <w:t xml:space="preserve">(  </w:t>
            </w:r>
            <w:proofErr w:type="gramEnd"/>
            <w:r>
              <w:rPr>
                <w:rFonts w:ascii="Arial" w:hAnsi="Arial"/>
                <w:sz w:val="20"/>
              </w:rPr>
              <w:t xml:space="preserve">           )</w:t>
            </w:r>
          </w:p>
        </w:tc>
        <w:tc>
          <w:tcPr>
            <w:tcW w:w="4835"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16F8C8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Fax: </w:t>
            </w:r>
            <w:proofErr w:type="gramStart"/>
            <w:r>
              <w:rPr>
                <w:rFonts w:ascii="Arial" w:hAnsi="Arial"/>
                <w:sz w:val="20"/>
              </w:rPr>
              <w:t xml:space="preserve">(  </w:t>
            </w:r>
            <w:proofErr w:type="gramEnd"/>
            <w:r>
              <w:rPr>
                <w:rFonts w:ascii="Arial" w:hAnsi="Arial"/>
                <w:sz w:val="20"/>
              </w:rPr>
              <w:t xml:space="preserve">          )</w:t>
            </w:r>
          </w:p>
        </w:tc>
      </w:tr>
      <w:tr w:rsidR="00452EE1" w14:paraId="53479B25" w14:textId="77777777">
        <w:trPr>
          <w:cantSplit/>
        </w:trPr>
        <w:tc>
          <w:tcPr>
            <w:tcW w:w="10260" w:type="dxa"/>
            <w:gridSpan w:val="5"/>
            <w:tcMar>
              <w:top w:w="120" w:type="dxa"/>
              <w:left w:w="120" w:type="dxa"/>
              <w:bottom w:w="58" w:type="dxa"/>
              <w:right w:w="120" w:type="dxa"/>
            </w:tcMar>
          </w:tcPr>
          <w:p w14:paraId="5B5E7F5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Name and Title of Corporate Executive Officer:</w:t>
            </w:r>
          </w:p>
        </w:tc>
      </w:tr>
    </w:tbl>
    <w:p w14:paraId="7D17CE47" w14:textId="77777777" w:rsidR="00615883" w:rsidRDefault="00615883" w:rsidP="0075159E">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b/>
          <w:i/>
          <w:sz w:val="20"/>
        </w:rPr>
      </w:pPr>
    </w:p>
    <w:p w14:paraId="155172F4" w14:textId="286E3570" w:rsidR="00452EE1" w:rsidRDefault="00452EE1" w:rsidP="0075159E">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i/>
          <w:sz w:val="20"/>
        </w:rPr>
      </w:pPr>
      <w:r>
        <w:rPr>
          <w:rFonts w:ascii="Arial" w:hAnsi="Arial"/>
          <w:b/>
          <w:i/>
          <w:sz w:val="20"/>
        </w:rPr>
        <w:t>Important Note:</w:t>
      </w:r>
      <w:r>
        <w:rPr>
          <w:rFonts w:ascii="Arial" w:hAnsi="Arial"/>
          <w:i/>
          <w:sz w:val="20"/>
        </w:rPr>
        <w:t xml:space="preserve"> All programs listed in this application must correspond to the Tax Identification Number (TIN) and Payee listed below. If there is more than one TIN, an additional application must be completed.</w:t>
      </w:r>
      <w:r w:rsidR="0051739D">
        <w:rPr>
          <w:rFonts w:ascii="Arial" w:hAnsi="Arial"/>
          <w:i/>
          <w:sz w:val="20"/>
        </w:rPr>
        <w:t xml:space="preserve"> </w:t>
      </w:r>
      <w:r w:rsidR="0075159E" w:rsidRPr="0075159E">
        <w:rPr>
          <w:rFonts w:ascii="Arial" w:hAnsi="Arial"/>
          <w:i/>
          <w:sz w:val="20"/>
          <w:highlight w:val="yellow"/>
        </w:rPr>
        <w:t>S</w:t>
      </w:r>
      <w:r w:rsidR="0051739D" w:rsidRPr="0075159E">
        <w:rPr>
          <w:rFonts w:ascii="Arial" w:hAnsi="Arial"/>
          <w:i/>
          <w:sz w:val="20"/>
          <w:highlight w:val="yellow"/>
        </w:rPr>
        <w:t>u</w:t>
      </w:r>
      <w:r w:rsidR="0051739D" w:rsidRPr="00A86CD9">
        <w:rPr>
          <w:rFonts w:ascii="Arial" w:hAnsi="Arial"/>
          <w:i/>
          <w:sz w:val="20"/>
          <w:highlight w:val="yellow"/>
        </w:rPr>
        <w:t>bmit copy of Federal W-9.</w:t>
      </w:r>
    </w:p>
    <w:p w14:paraId="70B3C98A" w14:textId="77777777" w:rsidR="007D6635" w:rsidRDefault="007D6635" w:rsidP="0075159E">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94"/>
        <w:gridCol w:w="4883"/>
        <w:gridCol w:w="4883"/>
      </w:tblGrid>
      <w:tr w:rsidR="00452EE1" w14:paraId="0AC7703F" w14:textId="77777777" w:rsidTr="00D5380B">
        <w:trPr>
          <w:cantSplit/>
          <w:trHeight w:hRule="exact" w:val="485"/>
        </w:trPr>
        <w:tc>
          <w:tcPr>
            <w:tcW w:w="494"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14:paraId="3C47973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TAX ID</w:t>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181CC6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TIN:</w:t>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B8BBC6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Payee:</w:t>
            </w:r>
          </w:p>
        </w:tc>
      </w:tr>
      <w:tr w:rsidR="00452EE1" w14:paraId="69331F4C" w14:textId="77777777">
        <w:trPr>
          <w:cantSplit/>
        </w:trPr>
        <w:tc>
          <w:tcPr>
            <w:tcW w:w="494"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14:paraId="2029D68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1821B6" w14:textId="77777777" w:rsidR="00452EE1" w:rsidRDefault="00452EE1">
            <w:pPr>
              <w:widowControl w:val="0"/>
              <w:tabs>
                <w:tab w:val="center" w:pos="-26297"/>
              </w:tabs>
              <w:rPr>
                <w:rFonts w:ascii="Arial" w:hAnsi="Arial"/>
                <w:sz w:val="20"/>
              </w:rPr>
            </w:pPr>
            <w:r>
              <w:rPr>
                <w:rFonts w:ascii="Arial" w:hAnsi="Arial"/>
                <w:sz w:val="20"/>
              </w:rPr>
              <w:t>Medicaid # (if applicable):</w:t>
            </w:r>
            <w:r>
              <w:rPr>
                <w:rFonts w:ascii="Arial" w:hAnsi="Arial"/>
                <w:sz w:val="20"/>
              </w:rPr>
              <w:tab/>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8D1F1B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Agency NPI # (if applicable):</w:t>
            </w:r>
          </w:p>
        </w:tc>
      </w:tr>
      <w:tr w:rsidR="00452EE1" w14:paraId="142E61E9" w14:textId="77777777">
        <w:trPr>
          <w:cantSplit/>
        </w:trPr>
        <w:tc>
          <w:tcPr>
            <w:tcW w:w="494"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14:paraId="69448CF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766"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E097D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sz w:val="20"/>
              </w:rPr>
              <w:t>Medicare # (if applicable):</w:t>
            </w:r>
          </w:p>
        </w:tc>
      </w:tr>
    </w:tbl>
    <w:p w14:paraId="526EE7B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03BBF036" w14:textId="77777777" w:rsidR="00615883" w:rsidRDefault="006158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5BFAF8D8" w14:textId="77777777" w:rsidR="00615883" w:rsidRDefault="006158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46295D45" w14:textId="77777777" w:rsidR="00615883" w:rsidRDefault="006158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3BEC0200" w14:textId="77777777" w:rsidR="00615883" w:rsidRDefault="006158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68157CFC" w14:textId="77777777" w:rsidR="00615883" w:rsidRDefault="006158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87"/>
        <w:gridCol w:w="1085"/>
        <w:gridCol w:w="3946"/>
        <w:gridCol w:w="4343"/>
      </w:tblGrid>
      <w:tr w:rsidR="00452EE1" w14:paraId="712CEAAE" w14:textId="77777777">
        <w:trPr>
          <w:cantSplit/>
          <w:trHeight w:hRule="exact" w:val="403"/>
        </w:trPr>
        <w:tc>
          <w:tcPr>
            <w:tcW w:w="887"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14:paraId="1B68B83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sz w:val="20"/>
              </w:rPr>
              <w:lastRenderedPageBreak/>
              <w:t xml:space="preserve">        LIABILITY/INSURANCE</w:t>
            </w:r>
            <w:r w:rsidR="00673796">
              <w:rPr>
                <w:rFonts w:ascii="Arial" w:hAnsi="Arial"/>
                <w:b/>
                <w:sz w:val="20"/>
              </w:rPr>
              <w:t>/BONDING</w:t>
            </w:r>
          </w:p>
          <w:p w14:paraId="1B70330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 xml:space="preserve">    INFORMATION</w:t>
            </w:r>
          </w:p>
        </w:tc>
        <w:tc>
          <w:tcPr>
            <w:tcW w:w="9374"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6288F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Company Name of Liability Carrier:</w:t>
            </w:r>
          </w:p>
        </w:tc>
      </w:tr>
      <w:tr w:rsidR="00452EE1" w14:paraId="792A815D" w14:textId="77777777">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334009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374"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D07393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Policy Number:</w:t>
            </w:r>
          </w:p>
        </w:tc>
      </w:tr>
      <w:tr w:rsidR="00452EE1" w14:paraId="287356BA" w14:textId="77777777">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B1C83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59DFE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LIMITS:</w:t>
            </w:r>
          </w:p>
        </w:tc>
        <w:tc>
          <w:tcPr>
            <w:tcW w:w="394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3F0AF7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Per Occurrence:</w:t>
            </w:r>
          </w:p>
        </w:tc>
        <w:tc>
          <w:tcPr>
            <w:tcW w:w="434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388215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Aggregate:</w:t>
            </w:r>
          </w:p>
        </w:tc>
      </w:tr>
      <w:tr w:rsidR="00452EE1" w14:paraId="09048266" w14:textId="77777777">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D2F4C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5"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14:paraId="1705AD5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DATES:</w:t>
            </w:r>
          </w:p>
        </w:tc>
        <w:tc>
          <w:tcPr>
            <w:tcW w:w="3946"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14:paraId="4FD7D93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Effective Date:</w:t>
            </w:r>
          </w:p>
        </w:tc>
        <w:tc>
          <w:tcPr>
            <w:tcW w:w="4343"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14:paraId="26B5016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Expiration Date:</w:t>
            </w:r>
          </w:p>
        </w:tc>
      </w:tr>
      <w:tr w:rsidR="00452EE1" w14:paraId="57597E9E" w14:textId="77777777">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0B47B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374" w:type="dxa"/>
            <w:gridSpan w:val="3"/>
            <w:tcBorders>
              <w:top w:val="single" w:sz="15"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CA137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Company Name of Liability Carrier:</w:t>
            </w:r>
          </w:p>
        </w:tc>
      </w:tr>
      <w:tr w:rsidR="00452EE1" w14:paraId="08B32A7D" w14:textId="77777777">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F5B4AB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374"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C4D333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Policy Number:</w:t>
            </w:r>
          </w:p>
        </w:tc>
      </w:tr>
      <w:tr w:rsidR="00452EE1" w14:paraId="04AE5F07" w14:textId="77777777">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C71BEE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2B54DF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LIMITS:</w:t>
            </w:r>
          </w:p>
        </w:tc>
        <w:tc>
          <w:tcPr>
            <w:tcW w:w="394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7C5FA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Per Occurrence:</w:t>
            </w:r>
          </w:p>
        </w:tc>
        <w:tc>
          <w:tcPr>
            <w:tcW w:w="434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E6E9DF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Aggregate:</w:t>
            </w:r>
          </w:p>
        </w:tc>
      </w:tr>
      <w:tr w:rsidR="00452EE1" w14:paraId="5337D86B" w14:textId="77777777">
        <w:trPr>
          <w:cantSplit/>
          <w:trHeight w:hRule="exact" w:val="403"/>
        </w:trPr>
        <w:tc>
          <w:tcPr>
            <w:tcW w:w="887"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0804AA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5"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BD1B4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DATES:</w:t>
            </w:r>
          </w:p>
        </w:tc>
        <w:tc>
          <w:tcPr>
            <w:tcW w:w="394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5CD0DA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Effective Date:</w:t>
            </w:r>
          </w:p>
        </w:tc>
        <w:tc>
          <w:tcPr>
            <w:tcW w:w="434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91676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Expiration Date:</w:t>
            </w:r>
          </w:p>
        </w:tc>
      </w:tr>
    </w:tbl>
    <w:p w14:paraId="20765518" w14:textId="77777777" w:rsidR="00452EE1" w:rsidRPr="00615883" w:rsidRDefault="00452EE1" w:rsidP="0075159E">
      <w:pPr>
        <w:widowControl w:val="0"/>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jc w:val="both"/>
        <w:rPr>
          <w:rFonts w:ascii="Arial" w:hAnsi="Arial"/>
          <w:i/>
          <w:sz w:val="18"/>
          <w:szCs w:val="18"/>
        </w:rPr>
      </w:pPr>
      <w:r>
        <w:rPr>
          <w:rFonts w:ascii="Arial" w:hAnsi="Arial"/>
          <w:i/>
          <w:sz w:val="20"/>
        </w:rPr>
        <w:t>(</w:t>
      </w:r>
      <w:r w:rsidRPr="00615883">
        <w:rPr>
          <w:rFonts w:ascii="Arial" w:hAnsi="Arial"/>
          <w:i/>
          <w:sz w:val="18"/>
          <w:szCs w:val="18"/>
        </w:rPr>
        <w:t>Please attach a current copy of the policy face sheet with limits and expiration dates listing coverage for organization sites.  ALL ADDRESSES must be listed.)</w:t>
      </w:r>
    </w:p>
    <w:p w14:paraId="76AB337C" w14:textId="77777777" w:rsidR="00615883" w:rsidRPr="00615883" w:rsidRDefault="00615883" w:rsidP="00751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jc w:val="both"/>
        <w:rPr>
          <w:rFonts w:ascii="Arial" w:hAnsi="Arial"/>
          <w:sz w:val="20"/>
        </w:rPr>
      </w:pPr>
    </w:p>
    <w:p w14:paraId="20E31DFA" w14:textId="77777777" w:rsidR="00615883" w:rsidRDefault="00615883" w:rsidP="0075159E">
      <w:pPr>
        <w:widowControl w:val="0"/>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sz w:val="18"/>
        </w:rPr>
      </w:pPr>
      <w:r>
        <w:rPr>
          <w:rFonts w:ascii="Arial" w:hAnsi="Arial"/>
          <w:b/>
          <w:sz w:val="20"/>
        </w:rPr>
        <w:t>ACCREDITATION</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300"/>
        <w:gridCol w:w="3960"/>
      </w:tblGrid>
      <w:tr w:rsidR="00615883" w14:paraId="59D6D14B" w14:textId="77777777" w:rsidTr="000B4943">
        <w:trPr>
          <w:cantSplit/>
        </w:trPr>
        <w:tc>
          <w:tcPr>
            <w:tcW w:w="63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01B219" w14:textId="77777777" w:rsidR="00615883" w:rsidRDefault="00615883" w:rsidP="000B49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Accredited by:</w:t>
            </w:r>
          </w:p>
        </w:tc>
        <w:tc>
          <w:tcPr>
            <w:tcW w:w="39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1A3E5B" w14:textId="77777777" w:rsidR="00615883" w:rsidRDefault="00615883" w:rsidP="000B49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Expiration Date:</w:t>
            </w:r>
          </w:p>
        </w:tc>
      </w:tr>
      <w:tr w:rsidR="00615883" w14:paraId="156D87E0" w14:textId="77777777" w:rsidTr="000B4943">
        <w:trPr>
          <w:cantSplit/>
        </w:trPr>
        <w:tc>
          <w:tcPr>
            <w:tcW w:w="1026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12818D8" w14:textId="77777777" w:rsidR="00615883" w:rsidRPr="00673796" w:rsidRDefault="00615883" w:rsidP="000B49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sidRPr="00673796">
              <w:rPr>
                <w:rFonts w:ascii="Arial" w:hAnsi="Arial"/>
                <w:sz w:val="18"/>
              </w:rPr>
              <w:t>List accredited service categories:</w:t>
            </w:r>
          </w:p>
          <w:p w14:paraId="1A4DCDD8" w14:textId="77777777" w:rsidR="00615883" w:rsidRDefault="00615883" w:rsidP="000B49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14:paraId="35DE93DD" w14:textId="77777777" w:rsidR="00615883" w:rsidRDefault="00615883" w:rsidP="000B49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14:paraId="36DB4832" w14:textId="77777777" w:rsidR="00615883" w:rsidRDefault="00615883" w:rsidP="000B49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bl>
    <w:p w14:paraId="26024A75" w14:textId="77777777" w:rsidR="00452EE1" w:rsidRDefault="00452EE1" w:rsidP="0075159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b/>
          <w:sz w:val="20"/>
        </w:rPr>
      </w:pPr>
    </w:p>
    <w:p w14:paraId="40EF392E" w14:textId="77777777" w:rsidR="00452EE1" w:rsidRDefault="00452EE1" w:rsidP="0075159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Arial" w:hAnsi="Arial"/>
          <w:sz w:val="20"/>
        </w:rPr>
      </w:pPr>
      <w:r>
        <w:rPr>
          <w:rFonts w:ascii="Arial" w:hAnsi="Arial"/>
          <w:b/>
          <w:sz w:val="20"/>
        </w:rPr>
        <w:t>ORGANIZATION PROFILE</w:t>
      </w:r>
    </w:p>
    <w:p w14:paraId="347168E9" w14:textId="77777777" w:rsidR="00452EE1" w:rsidRDefault="00452EE1" w:rsidP="0075159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jc w:val="both"/>
        <w:rPr>
          <w:rFonts w:ascii="Arial" w:hAnsi="Arial"/>
          <w:sz w:val="20"/>
        </w:rPr>
      </w:pPr>
      <w:r>
        <w:rPr>
          <w:rFonts w:ascii="Arial" w:hAnsi="Arial"/>
          <w:i/>
          <w:sz w:val="20"/>
        </w:rPr>
        <w:t>Please complete this section in its entirety</w:t>
      </w:r>
      <w:r w:rsidR="00615883">
        <w:rPr>
          <w:rFonts w:ascii="Arial" w:hAnsi="Arial"/>
          <w:i/>
          <w:sz w:val="20"/>
        </w:rPr>
        <w:t>, covering</w:t>
      </w:r>
      <w:r>
        <w:rPr>
          <w:rFonts w:ascii="Arial" w:hAnsi="Arial"/>
          <w:i/>
          <w:sz w:val="20"/>
        </w:rPr>
        <w:t xml:space="preserve"> the past five (5) calendar years plus current year to </w:t>
      </w:r>
      <w:r w:rsidR="00615883">
        <w:rPr>
          <w:rFonts w:ascii="Arial" w:hAnsi="Arial"/>
          <w:i/>
          <w:sz w:val="20"/>
        </w:rPr>
        <w:t>date</w:t>
      </w:r>
      <w:r>
        <w:rPr>
          <w:rFonts w:ascii="Arial" w:hAnsi="Arial"/>
          <w:i/>
          <w:sz w:val="20"/>
        </w:rPr>
        <w:t xml:space="preserve">. </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286"/>
        <w:gridCol w:w="690"/>
        <w:gridCol w:w="592"/>
        <w:gridCol w:w="692"/>
      </w:tblGrid>
      <w:tr w:rsidR="00452EE1" w14:paraId="57A2C7B7" w14:textId="77777777">
        <w:trPr>
          <w:cantSplit/>
        </w:trPr>
        <w:tc>
          <w:tcPr>
            <w:tcW w:w="8286" w:type="dxa"/>
            <w:tcBorders>
              <w:bottom w:val="single" w:sz="7" w:space="0" w:color="000000"/>
              <w:right w:val="single" w:sz="7" w:space="0" w:color="000000"/>
            </w:tcBorders>
            <w:tcMar>
              <w:top w:w="43" w:type="dxa"/>
              <w:left w:w="120" w:type="dxa"/>
              <w:bottom w:w="43" w:type="dxa"/>
              <w:right w:w="120" w:type="dxa"/>
            </w:tcMar>
          </w:tcPr>
          <w:p w14:paraId="7DD28C4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115BA31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Yes</w:t>
            </w:r>
          </w:p>
        </w:tc>
        <w:tc>
          <w:tcPr>
            <w:tcW w:w="59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038D28A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No</w:t>
            </w:r>
          </w:p>
        </w:tc>
        <w:tc>
          <w:tcPr>
            <w:tcW w:w="69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595CC94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N/A</w:t>
            </w:r>
          </w:p>
        </w:tc>
      </w:tr>
      <w:tr w:rsidR="00452EE1" w14:paraId="0326D4B9" w14:textId="77777777">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AD49B4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sz w:val="18"/>
              </w:rPr>
              <w:t>Has the organization’s state license/certification ever been revoked, suspended, or limited?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956174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6C733B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317CD2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4E105044" w14:textId="77777777">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3BB787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sz w:val="18"/>
              </w:rPr>
              <w:t>Is there action pending to suspend, revoke, or limit the organization’s license/certification?</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A09ADC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05D54E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78ED86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13453832" w14:textId="77777777">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2E415AC" w14:textId="77777777" w:rsidR="00452EE1" w:rsidRDefault="00452EE1" w:rsidP="006737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Has the organization ever had its accreditation revoked, suspended, or limited?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320409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75A201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78EFB2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4BAEC784" w14:textId="77777777">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1899EC5" w14:textId="77777777" w:rsidR="00452EE1" w:rsidRDefault="00452EE1" w:rsidP="006737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Is there action pending to revoke, suspend, or limit the organization’s accreditation?</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79CC5C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45C57C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5A1650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298196B7" w14:textId="77777777">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B28EF7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Has the organization ever had any other certification/accreditation revoked, suspended, or limited?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C7874C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4243B5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D04BAD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5EDAA6CD" w14:textId="77777777">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B7FA991" w14:textId="77777777" w:rsidR="00452EE1" w:rsidRDefault="00452EE1" w:rsidP="006158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 xml:space="preserve">Is there action pending to revoke, suspend, or limit the other </w:t>
            </w:r>
            <w:r w:rsidR="00615883">
              <w:rPr>
                <w:rFonts w:ascii="Arial" w:hAnsi="Arial"/>
                <w:sz w:val="18"/>
              </w:rPr>
              <w:t>c</w:t>
            </w:r>
            <w:r>
              <w:rPr>
                <w:rFonts w:ascii="Arial" w:hAnsi="Arial"/>
                <w:sz w:val="18"/>
              </w:rPr>
              <w:t>ertification/accreditation?</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B991DA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C12905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F3928A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40A367FE" w14:textId="77777777">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53DEF8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Has the organization ever had sanctions imposed by Medicare and/or Medicaid?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41AB47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F8AB37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714B65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61A5C327" w14:textId="77777777">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7D94CF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Has the organization ever been denied professional liability insurance or has its insurance ever been canceled or denied renewal?</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669B94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0F6B38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353671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5970BAC1" w14:textId="77777777">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F3C9034" w14:textId="77777777" w:rsidR="00452EE1" w:rsidRDefault="00452EE1" w:rsidP="006737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 xml:space="preserve">Has the organization ever been a defendant in any lawsuit </w:t>
            </w:r>
            <w:proofErr w:type="gramStart"/>
            <w:r>
              <w:rPr>
                <w:rFonts w:ascii="Arial" w:hAnsi="Arial"/>
                <w:sz w:val="18"/>
              </w:rPr>
              <w:t>in regard to</w:t>
            </w:r>
            <w:proofErr w:type="gramEnd"/>
            <w:r>
              <w:rPr>
                <w:rFonts w:ascii="Arial" w:hAnsi="Arial"/>
                <w:sz w:val="18"/>
              </w:rPr>
              <w:t xml:space="preserve"> the practice of mental health or substance abuse treatment where there has been an award or payment of $50,000 or more?</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174D6F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A684EF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EA98C1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3909184B" w14:textId="77777777">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4B95AE0" w14:textId="77777777" w:rsidR="00452EE1" w:rsidRDefault="00452EE1" w:rsidP="006737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 xml:space="preserve">Has the organization had any malpractice claims </w:t>
            </w:r>
            <w:proofErr w:type="gramStart"/>
            <w:r>
              <w:rPr>
                <w:rFonts w:ascii="Arial" w:hAnsi="Arial"/>
                <w:sz w:val="18"/>
              </w:rPr>
              <w:t>in regard to</w:t>
            </w:r>
            <w:proofErr w:type="gramEnd"/>
            <w:r>
              <w:rPr>
                <w:rFonts w:ascii="Arial" w:hAnsi="Arial"/>
                <w:sz w:val="18"/>
              </w:rPr>
              <w:t xml:space="preserve"> the practice of mental health or substance use</w:t>
            </w:r>
            <w:r w:rsidR="00673796">
              <w:rPr>
                <w:rFonts w:ascii="Arial" w:hAnsi="Arial"/>
                <w:sz w:val="18"/>
              </w:rPr>
              <w:t xml:space="preserve"> disorder</w:t>
            </w:r>
            <w:r>
              <w:rPr>
                <w:rFonts w:ascii="Arial" w:hAnsi="Arial"/>
                <w:sz w:val="18"/>
              </w:rPr>
              <w:t xml:space="preserve"> treatment?</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5E0184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10FE13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93ECB4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6B502518" w14:textId="77777777">
        <w:trPr>
          <w:cantSplit/>
        </w:trPr>
        <w:tc>
          <w:tcPr>
            <w:tcW w:w="10260" w:type="dxa"/>
            <w:gridSpan w:val="4"/>
            <w:tcMar>
              <w:top w:w="43" w:type="dxa"/>
              <w:left w:w="120" w:type="dxa"/>
              <w:bottom w:w="43" w:type="dxa"/>
              <w:right w:w="120" w:type="dxa"/>
            </w:tcMar>
          </w:tcPr>
          <w:p w14:paraId="2CF5C33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 xml:space="preserve">* Note: If you have answered “yes” to any of the above questions, please provide the </w:t>
            </w:r>
            <w:proofErr w:type="gramStart"/>
            <w:r>
              <w:rPr>
                <w:rFonts w:ascii="Arial" w:hAnsi="Arial"/>
                <w:sz w:val="18"/>
              </w:rPr>
              <w:t>current status</w:t>
            </w:r>
            <w:proofErr w:type="gramEnd"/>
            <w:r>
              <w:rPr>
                <w:rFonts w:ascii="Arial" w:hAnsi="Arial"/>
                <w:sz w:val="18"/>
              </w:rPr>
              <w:t xml:space="preserve"> and details on a separate sheet of paper.  Please include the following: description of incident, correspondence with state licensing boards, and/or a detailed description of any litigation, including settlements, court awards, etc.  Please feel free to include a personal summary of the events; however, your application cannot be processed without the necessary official documentation.</w:t>
            </w:r>
          </w:p>
        </w:tc>
      </w:tr>
    </w:tbl>
    <w:p w14:paraId="7CAC086B" w14:textId="77777777" w:rsidR="00452EE1" w:rsidRDefault="00452EE1" w:rsidP="0075159E">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jc w:val="both"/>
        <w:rPr>
          <w:rFonts w:ascii="Arial" w:hAnsi="Arial"/>
          <w:sz w:val="18"/>
        </w:rPr>
      </w:pPr>
    </w:p>
    <w:p w14:paraId="6ECBF711" w14:textId="77777777" w:rsidR="00452EE1" w:rsidRDefault="00452EE1" w:rsidP="0075159E">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80"/>
        <w:rPr>
          <w:rFonts w:ascii="Arial" w:hAnsi="Arial"/>
          <w:b/>
          <w:sz w:val="19"/>
        </w:rPr>
      </w:pPr>
      <w:r>
        <w:rPr>
          <w:rFonts w:ascii="Arial" w:hAnsi="Arial"/>
          <w:b/>
          <w:sz w:val="20"/>
        </w:rPr>
        <w:t>CORPORATE COMPLIANCE</w:t>
      </w:r>
    </w:p>
    <w:p w14:paraId="21D22D4E" w14:textId="77777777" w:rsidR="00452EE1" w:rsidRDefault="00452EE1" w:rsidP="0075159E">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80"/>
        <w:rPr>
          <w:rFonts w:ascii="Arial" w:hAnsi="Arial"/>
          <w:sz w:val="19"/>
        </w:rPr>
      </w:pPr>
      <w:r>
        <w:rPr>
          <w:rFonts w:ascii="Arial" w:hAnsi="Arial"/>
          <w:i/>
          <w:sz w:val="20"/>
        </w:rPr>
        <w:t>Identify the following staff as related to Compliance requirements:</w:t>
      </w:r>
    </w:p>
    <w:p w14:paraId="1720D2FE" w14:textId="77777777" w:rsidR="00452EE1" w:rsidRDefault="00452EE1" w:rsidP="0075159E">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80"/>
        <w:rPr>
          <w:rFonts w:ascii="Arial" w:hAnsi="Arial"/>
          <w:sz w:val="19"/>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564"/>
        <w:gridCol w:w="2564"/>
        <w:gridCol w:w="2564"/>
        <w:gridCol w:w="2567"/>
      </w:tblGrid>
      <w:tr w:rsidR="00452EE1" w14:paraId="2CF0DDE0" w14:textId="77777777">
        <w:trPr>
          <w:cantSplit/>
        </w:trPr>
        <w:tc>
          <w:tcPr>
            <w:tcW w:w="2564"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14B22F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sz w:val="19"/>
              </w:rPr>
            </w:pPr>
            <w:r>
              <w:rPr>
                <w:rFonts w:ascii="Arial" w:hAnsi="Arial"/>
                <w:b/>
                <w:sz w:val="19"/>
              </w:rPr>
              <w:t>Staff Person</w:t>
            </w:r>
          </w:p>
        </w:tc>
        <w:tc>
          <w:tcPr>
            <w:tcW w:w="2564"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1A88CBD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sz w:val="19"/>
              </w:rPr>
            </w:pPr>
            <w:r>
              <w:rPr>
                <w:rFonts w:ascii="Arial" w:hAnsi="Arial"/>
                <w:b/>
                <w:sz w:val="19"/>
              </w:rPr>
              <w:t>Compliance Officer</w:t>
            </w:r>
          </w:p>
        </w:tc>
        <w:tc>
          <w:tcPr>
            <w:tcW w:w="2564"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0D0027A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sz w:val="19"/>
              </w:rPr>
            </w:pPr>
            <w:r>
              <w:rPr>
                <w:rFonts w:ascii="Arial" w:hAnsi="Arial"/>
                <w:b/>
                <w:sz w:val="19"/>
              </w:rPr>
              <w:t>HIPAA Privacy Officer</w:t>
            </w:r>
          </w:p>
        </w:tc>
        <w:tc>
          <w:tcPr>
            <w:tcW w:w="2567"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59FF29B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sz w:val="19"/>
              </w:rPr>
            </w:pPr>
            <w:r>
              <w:rPr>
                <w:rFonts w:ascii="Arial" w:hAnsi="Arial"/>
                <w:b/>
                <w:sz w:val="19"/>
              </w:rPr>
              <w:t>HIPAA Security Officer</w:t>
            </w:r>
          </w:p>
        </w:tc>
      </w:tr>
      <w:tr w:rsidR="00452EE1" w14:paraId="0B2915F8" w14:textId="77777777">
        <w:trPr>
          <w:cantSplit/>
        </w:trPr>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7CA647" w14:textId="77777777" w:rsidR="00452EE1" w:rsidRDefault="00452EE1">
            <w:pPr>
              <w:widowControl w:val="0"/>
              <w:tabs>
                <w:tab w:val="center" w:pos="1181"/>
              </w:tabs>
              <w:spacing w:line="215" w:lineRule="auto"/>
              <w:rPr>
                <w:rFonts w:ascii="Arial" w:hAnsi="Arial"/>
                <w:sz w:val="19"/>
              </w:rPr>
            </w:pPr>
            <w:r>
              <w:rPr>
                <w:rFonts w:ascii="Arial" w:hAnsi="Arial"/>
                <w:b/>
                <w:sz w:val="19"/>
              </w:rPr>
              <w:tab/>
              <w:t>Name</w:t>
            </w: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C03CBB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AAB76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84A72F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r>
      <w:tr w:rsidR="00452EE1" w14:paraId="01ED6B1C" w14:textId="77777777">
        <w:trPr>
          <w:cantSplit/>
        </w:trPr>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23C9353" w14:textId="77777777" w:rsidR="00452EE1" w:rsidRDefault="00452EE1">
            <w:pPr>
              <w:widowControl w:val="0"/>
              <w:tabs>
                <w:tab w:val="center" w:pos="1181"/>
              </w:tabs>
              <w:spacing w:line="215" w:lineRule="auto"/>
              <w:rPr>
                <w:rFonts w:ascii="Arial" w:hAnsi="Arial"/>
                <w:sz w:val="19"/>
              </w:rPr>
            </w:pPr>
            <w:r>
              <w:rPr>
                <w:rFonts w:ascii="Arial" w:hAnsi="Arial"/>
                <w:b/>
                <w:sz w:val="19"/>
              </w:rPr>
              <w:tab/>
              <w:t>Phone</w:t>
            </w: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ECB4E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BE44B3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268C9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r>
    </w:tbl>
    <w:p w14:paraId="0C32BF42" w14:textId="77777777" w:rsidR="005E2C79" w:rsidRDefault="005E2C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14:paraId="11DFEF4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r>
        <w:rPr>
          <w:rFonts w:ascii="Arial" w:hAnsi="Arial"/>
          <w:b/>
          <w:color w:val="000000"/>
          <w:sz w:val="20"/>
        </w:rPr>
        <w:lastRenderedPageBreak/>
        <w:t>CERTIFICATION, RELEASE, AND SIGNATURE</w:t>
      </w:r>
    </w:p>
    <w:p w14:paraId="56EBD01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p>
    <w:p w14:paraId="2F9A509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r>
        <w:rPr>
          <w:rFonts w:ascii="Arial" w:hAnsi="Arial"/>
          <w:b/>
          <w:color w:val="000000"/>
          <w:sz w:val="20"/>
        </w:rPr>
        <w:t>I hereby certify that all information contained in this application, and all its attachments is accurate, complete, and true.</w:t>
      </w:r>
    </w:p>
    <w:p w14:paraId="4E119CC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p>
    <w:p w14:paraId="14B91AF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r>
        <w:rPr>
          <w:rFonts w:ascii="Arial" w:hAnsi="Arial"/>
          <w:b/>
          <w:color w:val="000000"/>
          <w:sz w:val="20"/>
        </w:rPr>
        <w:t>I understand that in making this application to Macomb County Community Mental Health</w:t>
      </w:r>
      <w:r w:rsidR="00D62E6F">
        <w:rPr>
          <w:rFonts w:ascii="Arial" w:hAnsi="Arial"/>
          <w:b/>
          <w:color w:val="000000"/>
          <w:sz w:val="20"/>
        </w:rPr>
        <w:t xml:space="preserve"> (PIHP),</w:t>
      </w:r>
      <w:r>
        <w:rPr>
          <w:rFonts w:ascii="Arial" w:hAnsi="Arial"/>
          <w:b/>
          <w:color w:val="000000"/>
          <w:sz w:val="20"/>
        </w:rPr>
        <w:t xml:space="preserve"> organization agrees to the following:</w:t>
      </w:r>
    </w:p>
    <w:p w14:paraId="1C4B91C7" w14:textId="77777777" w:rsidR="00452EE1" w:rsidRDefault="00452EE1" w:rsidP="00D5380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any information contained in this application which subsequently is found to be fal</w:t>
      </w:r>
      <w:r w:rsidR="00D5380B">
        <w:rPr>
          <w:rFonts w:ascii="Arial" w:hAnsi="Arial"/>
          <w:color w:val="000000"/>
          <w:sz w:val="19"/>
        </w:rPr>
        <w:t xml:space="preserve">se could result in denial of my </w:t>
      </w:r>
      <w:r>
        <w:rPr>
          <w:rFonts w:ascii="Arial" w:hAnsi="Arial"/>
          <w:color w:val="000000"/>
          <w:sz w:val="19"/>
        </w:rPr>
        <w:t xml:space="preserve">application or termination of participation in the </w:t>
      </w:r>
      <w:r w:rsidR="00D62E6F">
        <w:rPr>
          <w:rFonts w:ascii="Arial" w:hAnsi="Arial"/>
          <w:color w:val="000000"/>
          <w:sz w:val="19"/>
        </w:rPr>
        <w:t>PIHP</w:t>
      </w:r>
      <w:r>
        <w:rPr>
          <w:rFonts w:ascii="Arial" w:hAnsi="Arial"/>
          <w:color w:val="000000"/>
          <w:sz w:val="19"/>
        </w:rPr>
        <w:t xml:space="preserve"> Provider </w:t>
      </w:r>
      <w:proofErr w:type="gramStart"/>
      <w:r>
        <w:rPr>
          <w:rFonts w:ascii="Arial" w:hAnsi="Arial"/>
          <w:color w:val="000000"/>
          <w:sz w:val="19"/>
        </w:rPr>
        <w:t>Network;</w:t>
      </w:r>
      <w:proofErr w:type="gramEnd"/>
    </w:p>
    <w:p w14:paraId="1A244D4C" w14:textId="77777777" w:rsidR="00452EE1" w:rsidRDefault="00452EE1" w:rsidP="00D5380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 xml:space="preserve">it is the organization’s responsibility to promptly advise </w:t>
      </w:r>
      <w:r w:rsidR="00D62E6F">
        <w:rPr>
          <w:rFonts w:ascii="Arial" w:hAnsi="Arial"/>
          <w:color w:val="000000"/>
          <w:sz w:val="19"/>
        </w:rPr>
        <w:t>PIHP</w:t>
      </w:r>
      <w:r>
        <w:rPr>
          <w:rFonts w:ascii="Arial" w:hAnsi="Arial"/>
          <w:color w:val="000000"/>
          <w:sz w:val="19"/>
        </w:rPr>
        <w:t xml:space="preserve"> of any changes or additions to the information contained in this </w:t>
      </w:r>
      <w:proofErr w:type="gramStart"/>
      <w:r>
        <w:rPr>
          <w:rFonts w:ascii="Arial" w:hAnsi="Arial"/>
          <w:color w:val="000000"/>
          <w:sz w:val="19"/>
        </w:rPr>
        <w:t>application;</w:t>
      </w:r>
      <w:proofErr w:type="gramEnd"/>
    </w:p>
    <w:p w14:paraId="7DB61374" w14:textId="77777777" w:rsidR="00452EE1" w:rsidRDefault="00452EE1" w:rsidP="00D62E6F">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 xml:space="preserve">all the information contained in this </w:t>
      </w:r>
      <w:proofErr w:type="gramStart"/>
      <w:r>
        <w:rPr>
          <w:rFonts w:ascii="Arial" w:hAnsi="Arial"/>
          <w:color w:val="000000"/>
          <w:sz w:val="19"/>
        </w:rPr>
        <w:t>application</w:t>
      </w:r>
      <w:proofErr w:type="gramEnd"/>
      <w:r>
        <w:rPr>
          <w:rFonts w:ascii="Arial" w:hAnsi="Arial"/>
          <w:color w:val="000000"/>
          <w:sz w:val="19"/>
        </w:rPr>
        <w:t xml:space="preserve"> or its attachments is subject to </w:t>
      </w:r>
      <w:r w:rsidR="00D62E6F">
        <w:rPr>
          <w:rFonts w:ascii="Arial" w:hAnsi="Arial"/>
          <w:color w:val="000000"/>
          <w:sz w:val="19"/>
        </w:rPr>
        <w:t>PIHP</w:t>
      </w:r>
      <w:r>
        <w:rPr>
          <w:rFonts w:ascii="Arial" w:hAnsi="Arial"/>
          <w:color w:val="000000"/>
          <w:sz w:val="19"/>
        </w:rPr>
        <w:t xml:space="preserve"> investigation and review;</w:t>
      </w:r>
    </w:p>
    <w:p w14:paraId="4D1547D8" w14:textId="77777777" w:rsidR="00452EE1" w:rsidRDefault="00452EE1" w:rsidP="00D5380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 xml:space="preserve">this is an application only and that submission of this application does not automatically result in participation in the </w:t>
      </w:r>
      <w:r w:rsidR="00D62E6F">
        <w:rPr>
          <w:rFonts w:ascii="Arial" w:hAnsi="Arial"/>
          <w:color w:val="000000"/>
          <w:sz w:val="19"/>
        </w:rPr>
        <w:t>PIHP</w:t>
      </w:r>
      <w:r>
        <w:rPr>
          <w:rFonts w:ascii="Arial" w:hAnsi="Arial"/>
          <w:color w:val="000000"/>
          <w:sz w:val="19"/>
        </w:rPr>
        <w:t xml:space="preserve"> Provider Network; and</w:t>
      </w:r>
    </w:p>
    <w:p w14:paraId="4472094D" w14:textId="1B1F679F" w:rsidR="00452EE1" w:rsidRDefault="00452EE1" w:rsidP="00D5380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the information contained in this document provides a basis for monitoring of the contractual requirements between this agency and MC</w:t>
      </w:r>
      <w:r w:rsidR="00D62E6F">
        <w:rPr>
          <w:rFonts w:ascii="Arial" w:hAnsi="Arial"/>
          <w:color w:val="000000"/>
          <w:sz w:val="19"/>
        </w:rPr>
        <w:t>PIHP</w:t>
      </w:r>
      <w:r>
        <w:rPr>
          <w:rFonts w:ascii="Arial" w:hAnsi="Arial"/>
          <w:color w:val="000000"/>
          <w:sz w:val="19"/>
        </w:rPr>
        <w:t xml:space="preserve">.  Information provided could result in adverse contract action including sanction, </w:t>
      </w:r>
      <w:r w:rsidR="001F34CA">
        <w:rPr>
          <w:rFonts w:ascii="Arial" w:hAnsi="Arial"/>
          <w:color w:val="000000"/>
          <w:sz w:val="19"/>
        </w:rPr>
        <w:t>suspension,</w:t>
      </w:r>
      <w:r>
        <w:rPr>
          <w:rFonts w:ascii="Arial" w:hAnsi="Arial"/>
          <w:color w:val="000000"/>
          <w:sz w:val="19"/>
        </w:rPr>
        <w:t xml:space="preserve"> or termination.</w:t>
      </w:r>
    </w:p>
    <w:p w14:paraId="65DBB506" w14:textId="77777777" w:rsidR="00452EE1" w:rsidRDefault="00452EE1" w:rsidP="00D5380B">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b/>
        <w:t xml:space="preserve">Except for what is noted on a separate attached sheet, there is no relationship between the contracting entity’s principal officers and board members and any member of </w:t>
      </w:r>
      <w:r w:rsidR="00D62E6F">
        <w:rPr>
          <w:rFonts w:ascii="Arial" w:hAnsi="Arial"/>
          <w:color w:val="000000"/>
          <w:sz w:val="19"/>
        </w:rPr>
        <w:t>the PIHP</w:t>
      </w:r>
      <w:r>
        <w:rPr>
          <w:rFonts w:ascii="Arial" w:hAnsi="Arial"/>
          <w:color w:val="000000"/>
          <w:sz w:val="19"/>
        </w:rPr>
        <w:t xml:space="preserve"> (to include staff employees, Board members, and principal Directors). Disclosure must also be made regarding the contracting entity’s relationship with any member of the Macomb County Board of Commissioners, any Macomb County Department Head, or any member of the Office of the Macomb County Executive.</w:t>
      </w:r>
    </w:p>
    <w:p w14:paraId="38BC902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34F3145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r>
        <w:rPr>
          <w:rFonts w:ascii="Arial" w:hAnsi="Arial"/>
          <w:color w:val="000000"/>
          <w:sz w:val="19"/>
        </w:rPr>
        <w:t xml:space="preserve">We hereby authorize the Macomb </w:t>
      </w:r>
      <w:r w:rsidR="00D62E6F">
        <w:rPr>
          <w:rFonts w:ascii="Arial" w:hAnsi="Arial"/>
          <w:color w:val="000000"/>
          <w:sz w:val="19"/>
        </w:rPr>
        <w:t>PIHP</w:t>
      </w:r>
      <w:r>
        <w:rPr>
          <w:rFonts w:ascii="Arial" w:hAnsi="Arial"/>
          <w:color w:val="000000"/>
          <w:sz w:val="19"/>
        </w:rPr>
        <w:t xml:space="preserve"> to consult with administrators and members of the organization and/or institutions which the agency has been or is currently associated with, and others, including past and present malpractice carriers, who may have information bearing on professional competence, character, and ethical qualifications.  We further consent to the inspection by representatives of Macomb </w:t>
      </w:r>
      <w:r w:rsidR="00D62E6F">
        <w:rPr>
          <w:rFonts w:ascii="Arial" w:hAnsi="Arial"/>
          <w:color w:val="000000"/>
          <w:sz w:val="19"/>
        </w:rPr>
        <w:t>PIHP</w:t>
      </w:r>
      <w:r>
        <w:rPr>
          <w:rFonts w:ascii="Arial" w:hAnsi="Arial"/>
          <w:color w:val="000000"/>
          <w:sz w:val="19"/>
        </w:rPr>
        <w:t xml:space="preserve"> of all documents that may be material to an evaluation of the organization’s professional competence, character, and ethical qualifications.</w:t>
      </w:r>
    </w:p>
    <w:p w14:paraId="6C6118B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63FDF1A8" w14:textId="387F2FAB"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20"/>
        </w:rPr>
      </w:pPr>
      <w:r>
        <w:rPr>
          <w:rFonts w:ascii="Arial" w:hAnsi="Arial"/>
          <w:color w:val="000000"/>
          <w:sz w:val="19"/>
        </w:rPr>
        <w:t xml:space="preserve">WE HEREBY RELEASE FROM LIABILITY ALL REPRESENTATIVES OF MACOMB </w:t>
      </w:r>
      <w:r w:rsidR="00D62E6F">
        <w:rPr>
          <w:rFonts w:ascii="Arial" w:hAnsi="Arial"/>
          <w:color w:val="000000"/>
          <w:sz w:val="19"/>
        </w:rPr>
        <w:t>PIHP</w:t>
      </w:r>
      <w:r>
        <w:rPr>
          <w:rFonts w:ascii="Arial" w:hAnsi="Arial"/>
          <w:color w:val="000000"/>
          <w:sz w:val="19"/>
        </w:rPr>
        <w:t xml:space="preserve"> FOR THEIR ACTS PERFORMED IN GOOD FAITH AND WITHOUT MALICE IN CONNECTION WITH EVALUATING THIS APPLICATION, CREDENTIALS, AND QUALIFICATIONS, AND WE RELEASE FROM ANY LIABILITY ANY AND ALL INDIVIDUALS AND ORGANIZATIONS WHO PROVIDE INFORMATION TO MACOMB </w:t>
      </w:r>
      <w:r w:rsidR="00D62E6F">
        <w:rPr>
          <w:rFonts w:ascii="Arial" w:hAnsi="Arial"/>
          <w:color w:val="000000"/>
          <w:sz w:val="19"/>
        </w:rPr>
        <w:t>PIHP</w:t>
      </w:r>
      <w:r>
        <w:rPr>
          <w:rFonts w:ascii="Arial" w:hAnsi="Arial"/>
          <w:color w:val="000000"/>
          <w:sz w:val="19"/>
        </w:rPr>
        <w:t xml:space="preserve"> IN GOOD FAITH AND WITHOUT MALICE CONCERNING PROFESSIONAL COMPETENCE, CHARACTER, AND ETHICS.  WE HEREBY CONSENT TO THE RELEASE AND EXCHANGE OF INFORMATION RELATING TO ANY DISCIPLINARY ACTION, SUSPENSION, OR CURTAILMENT OF PROFESSIONAL PRIVILEGES AND/OR CLINICAL SERVICES TO </w:t>
      </w:r>
      <w:r w:rsidR="001F34CA">
        <w:rPr>
          <w:rFonts w:ascii="Arial" w:hAnsi="Arial"/>
          <w:color w:val="000000"/>
          <w:sz w:val="19"/>
        </w:rPr>
        <w:t>THE MACOMB</w:t>
      </w:r>
      <w:r>
        <w:rPr>
          <w:rFonts w:ascii="Arial" w:hAnsi="Arial"/>
          <w:color w:val="000000"/>
          <w:sz w:val="19"/>
        </w:rPr>
        <w:t xml:space="preserve"> </w:t>
      </w:r>
      <w:r w:rsidR="00D62E6F">
        <w:rPr>
          <w:rFonts w:ascii="Arial" w:hAnsi="Arial"/>
          <w:color w:val="000000"/>
          <w:sz w:val="19"/>
        </w:rPr>
        <w:t>PIHP</w:t>
      </w:r>
      <w:r>
        <w:rPr>
          <w:rFonts w:ascii="Arial" w:hAnsi="Arial"/>
          <w:color w:val="000000"/>
          <w:sz w:val="19"/>
        </w:rPr>
        <w:t xml:space="preserve"> PROVIDER NETWORK.</w:t>
      </w:r>
    </w:p>
    <w:p w14:paraId="202C977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20"/>
        </w:rPr>
      </w:pPr>
    </w:p>
    <w:p w14:paraId="69BB9D79" w14:textId="1D9A3576" w:rsidR="00452EE1" w:rsidRDefault="00452EE1"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A.</w:t>
      </w:r>
      <w:r>
        <w:rPr>
          <w:rFonts w:ascii="Arial" w:hAnsi="Arial"/>
          <w:color w:val="000000"/>
          <w:sz w:val="19"/>
        </w:rPr>
        <w:tab/>
        <w:t xml:space="preserve">All applications for participation in the </w:t>
      </w:r>
      <w:r w:rsidR="00D62E6F">
        <w:rPr>
          <w:rFonts w:ascii="Arial" w:hAnsi="Arial"/>
          <w:color w:val="000000"/>
          <w:sz w:val="19"/>
        </w:rPr>
        <w:t>PIHP</w:t>
      </w:r>
      <w:r>
        <w:rPr>
          <w:rFonts w:ascii="Arial" w:hAnsi="Arial"/>
          <w:color w:val="000000"/>
          <w:sz w:val="19"/>
        </w:rPr>
        <w:t xml:space="preserve"> Provider Network shall be reviewed by the </w:t>
      </w:r>
      <w:r w:rsidR="00D62E6F">
        <w:rPr>
          <w:rFonts w:ascii="Arial" w:hAnsi="Arial"/>
          <w:color w:val="000000"/>
          <w:sz w:val="19"/>
        </w:rPr>
        <w:t>PIHP</w:t>
      </w:r>
      <w:r w:rsidR="0059059A">
        <w:rPr>
          <w:rFonts w:ascii="Arial" w:hAnsi="Arial"/>
          <w:color w:val="000000"/>
          <w:sz w:val="19"/>
        </w:rPr>
        <w:t xml:space="preserve"> Office of Substance Abuse (MCOSA)</w:t>
      </w:r>
      <w:r>
        <w:rPr>
          <w:rFonts w:ascii="Arial" w:hAnsi="Arial"/>
          <w:color w:val="000000"/>
          <w:sz w:val="19"/>
        </w:rPr>
        <w:t xml:space="preserve">. Recommendations for </w:t>
      </w:r>
      <w:r w:rsidR="00D62E6F">
        <w:rPr>
          <w:rFonts w:ascii="Arial" w:hAnsi="Arial"/>
          <w:color w:val="000000"/>
          <w:sz w:val="19"/>
        </w:rPr>
        <w:t>PIHP</w:t>
      </w:r>
      <w:r>
        <w:rPr>
          <w:rFonts w:ascii="Arial" w:hAnsi="Arial"/>
          <w:color w:val="000000"/>
          <w:sz w:val="19"/>
        </w:rPr>
        <w:t xml:space="preserve"> Provider Network participation will be forwarded to the </w:t>
      </w:r>
      <w:r w:rsidR="00D62E6F">
        <w:rPr>
          <w:rFonts w:ascii="Arial" w:hAnsi="Arial"/>
          <w:color w:val="000000"/>
          <w:sz w:val="19"/>
        </w:rPr>
        <w:t>PIHP</w:t>
      </w:r>
      <w:r>
        <w:rPr>
          <w:rFonts w:ascii="Arial" w:hAnsi="Arial"/>
          <w:color w:val="000000"/>
          <w:sz w:val="19"/>
        </w:rPr>
        <w:t xml:space="preserve"> Board, or designee for approval.</w:t>
      </w:r>
    </w:p>
    <w:p w14:paraId="5D9524B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3DAE60B0" w14:textId="77777777" w:rsidR="00452EE1" w:rsidRDefault="00452EE1"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jc w:val="both"/>
        <w:rPr>
          <w:rFonts w:ascii="Arial" w:hAnsi="Arial"/>
          <w:b/>
          <w:color w:val="000000"/>
          <w:sz w:val="19"/>
        </w:rPr>
      </w:pPr>
      <w:r>
        <w:rPr>
          <w:rFonts w:ascii="Arial" w:hAnsi="Arial"/>
          <w:color w:val="000000"/>
          <w:sz w:val="19"/>
        </w:rPr>
        <w:t>By signing this, the organization gives consent for verification of the information provided in this application.</w:t>
      </w:r>
    </w:p>
    <w:p w14:paraId="65C0227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19"/>
        </w:rPr>
      </w:pPr>
    </w:p>
    <w:p w14:paraId="16F729F7" w14:textId="77777777" w:rsidR="00452EE1" w:rsidRDefault="00452EE1"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9"/>
        </w:rPr>
      </w:pPr>
      <w:r>
        <w:rPr>
          <w:rFonts w:ascii="Arial" w:hAnsi="Arial"/>
          <w:color w:val="000000"/>
          <w:sz w:val="19"/>
        </w:rPr>
        <w:t>B.</w:t>
      </w:r>
      <w:r>
        <w:rPr>
          <w:rFonts w:ascii="Arial" w:hAnsi="Arial"/>
          <w:color w:val="000000"/>
          <w:sz w:val="19"/>
        </w:rPr>
        <w:tab/>
      </w:r>
      <w:proofErr w:type="gramStart"/>
      <w:r>
        <w:rPr>
          <w:rFonts w:ascii="Arial" w:hAnsi="Arial"/>
          <w:color w:val="000000"/>
          <w:sz w:val="19"/>
        </w:rPr>
        <w:t>In the event that</w:t>
      </w:r>
      <w:proofErr w:type="gramEnd"/>
      <w:r>
        <w:rPr>
          <w:rFonts w:ascii="Arial" w:hAnsi="Arial"/>
          <w:color w:val="000000"/>
          <w:sz w:val="19"/>
        </w:rPr>
        <w:t xml:space="preserve"> the agency, organization, or institution is accepted for participation in the </w:t>
      </w:r>
      <w:r w:rsidR="00D62E6F">
        <w:rPr>
          <w:rFonts w:ascii="Arial" w:hAnsi="Arial"/>
          <w:color w:val="000000"/>
          <w:sz w:val="19"/>
        </w:rPr>
        <w:t>PIHP</w:t>
      </w:r>
      <w:r>
        <w:rPr>
          <w:rFonts w:ascii="Arial" w:hAnsi="Arial"/>
          <w:color w:val="000000"/>
          <w:sz w:val="19"/>
        </w:rPr>
        <w:t xml:space="preserve"> Provider Network, we consent to </w:t>
      </w:r>
      <w:r w:rsidR="00D62E6F">
        <w:rPr>
          <w:rFonts w:ascii="Arial" w:hAnsi="Arial"/>
          <w:color w:val="000000"/>
          <w:sz w:val="19"/>
        </w:rPr>
        <w:t>PIHP</w:t>
      </w:r>
      <w:r>
        <w:rPr>
          <w:rFonts w:ascii="Arial" w:hAnsi="Arial"/>
          <w:color w:val="000000"/>
          <w:sz w:val="19"/>
        </w:rPr>
        <w:t xml:space="preserve"> inspection of our patient records relating to consumers as necessary for its peer and utilization review process.</w:t>
      </w:r>
    </w:p>
    <w:p w14:paraId="2311B07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78AA8C01" w14:textId="77777777" w:rsidR="00452EE1" w:rsidRDefault="00452EE1"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jc w:val="both"/>
        <w:rPr>
          <w:rFonts w:ascii="Arial" w:hAnsi="Arial"/>
          <w:color w:val="000000"/>
          <w:sz w:val="19"/>
        </w:rPr>
      </w:pPr>
      <w:r>
        <w:rPr>
          <w:rFonts w:ascii="Arial" w:hAnsi="Arial"/>
          <w:color w:val="000000"/>
          <w:sz w:val="19"/>
        </w:rPr>
        <w:t xml:space="preserve">We understand that if this application is rejected for reasons relating to professional conduct or competence, </w:t>
      </w:r>
      <w:r w:rsidR="00D62E6F">
        <w:rPr>
          <w:rFonts w:ascii="Arial" w:hAnsi="Arial"/>
          <w:color w:val="000000"/>
          <w:sz w:val="19"/>
        </w:rPr>
        <w:t>PIHP</w:t>
      </w:r>
      <w:r>
        <w:rPr>
          <w:rFonts w:ascii="Arial" w:hAnsi="Arial"/>
          <w:color w:val="000000"/>
          <w:sz w:val="19"/>
        </w:rPr>
        <w:t xml:space="preserve"> may report the rejection to the appropriate State licensing board and/or the National Practitioner Data Bank.</w:t>
      </w:r>
    </w:p>
    <w:p w14:paraId="41CA01F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7DBA4774" w14:textId="7E29C822" w:rsidR="00452EE1" w:rsidRDefault="00452EE1" w:rsidP="005E2C79">
      <w:pPr>
        <w:pStyle w:val="Level2"/>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170" w:hanging="450"/>
        <w:jc w:val="both"/>
        <w:rPr>
          <w:rFonts w:ascii="Arial" w:hAnsi="Arial"/>
          <w:color w:val="000000"/>
          <w:sz w:val="19"/>
        </w:rPr>
      </w:pPr>
      <w:r>
        <w:rPr>
          <w:rFonts w:ascii="Arial" w:hAnsi="Arial"/>
          <w:color w:val="000000"/>
          <w:sz w:val="19"/>
        </w:rPr>
        <w:tab/>
        <w:t xml:space="preserve">To abide by applicable bylaws, rules and regulations, </w:t>
      </w:r>
      <w:proofErr w:type="gramStart"/>
      <w:r>
        <w:rPr>
          <w:rFonts w:ascii="Arial" w:hAnsi="Arial"/>
          <w:color w:val="000000"/>
          <w:sz w:val="19"/>
        </w:rPr>
        <w:t>policies</w:t>
      </w:r>
      <w:proofErr w:type="gramEnd"/>
      <w:r>
        <w:rPr>
          <w:rFonts w:ascii="Arial" w:hAnsi="Arial"/>
          <w:color w:val="000000"/>
          <w:sz w:val="19"/>
        </w:rPr>
        <w:t xml:space="preserve"> and procedures of the </w:t>
      </w:r>
      <w:r w:rsidR="00D62E6F">
        <w:rPr>
          <w:rFonts w:ascii="Arial" w:hAnsi="Arial"/>
          <w:color w:val="000000"/>
          <w:sz w:val="19"/>
        </w:rPr>
        <w:t>PIHP</w:t>
      </w:r>
      <w:r>
        <w:rPr>
          <w:rFonts w:ascii="Arial" w:hAnsi="Arial"/>
          <w:color w:val="000000"/>
          <w:sz w:val="19"/>
        </w:rPr>
        <w:t xml:space="preserve"> Provider Network as in force at the time of this </w:t>
      </w:r>
      <w:r w:rsidR="001F34CA">
        <w:rPr>
          <w:rFonts w:ascii="Arial" w:hAnsi="Arial"/>
          <w:color w:val="000000"/>
          <w:sz w:val="19"/>
        </w:rPr>
        <w:t>application and</w:t>
      </w:r>
      <w:r>
        <w:rPr>
          <w:rFonts w:ascii="Arial" w:hAnsi="Arial"/>
          <w:color w:val="000000"/>
          <w:sz w:val="19"/>
        </w:rPr>
        <w:t xml:space="preserve"> agree to be bound by the terms thereof in all matters related to the consideration of this application.</w:t>
      </w:r>
    </w:p>
    <w:p w14:paraId="6E542E77" w14:textId="40A3C5DC" w:rsidR="00452EE1" w:rsidRDefault="00452EE1" w:rsidP="005E2C79">
      <w:pPr>
        <w:pStyle w:val="Level2"/>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170" w:hanging="450"/>
        <w:jc w:val="both"/>
        <w:rPr>
          <w:rFonts w:ascii="Arial" w:hAnsi="Arial"/>
          <w:color w:val="000000"/>
          <w:sz w:val="19"/>
        </w:rPr>
      </w:pPr>
      <w:r>
        <w:rPr>
          <w:rFonts w:ascii="Arial" w:hAnsi="Arial"/>
          <w:color w:val="000000"/>
          <w:sz w:val="19"/>
        </w:rPr>
        <w:tab/>
        <w:t xml:space="preserve">Acknowledge the organization’s obligation to provide continuous care and supervision to all for whom we have responsibility, and that the organization will seek clinical consultation as necessary to </w:t>
      </w:r>
      <w:r w:rsidR="001F34CA">
        <w:rPr>
          <w:rFonts w:ascii="Arial" w:hAnsi="Arial"/>
          <w:color w:val="000000"/>
          <w:sz w:val="19"/>
        </w:rPr>
        <w:t>ensure</w:t>
      </w:r>
      <w:r>
        <w:rPr>
          <w:rFonts w:ascii="Arial" w:hAnsi="Arial"/>
          <w:color w:val="000000"/>
          <w:sz w:val="19"/>
        </w:rPr>
        <w:t xml:space="preserve"> the highest quality of consumer care.</w:t>
      </w:r>
    </w:p>
    <w:p w14:paraId="2E8778DA" w14:textId="26FE47F8" w:rsidR="00452EE1" w:rsidRDefault="00452EE1" w:rsidP="005E2C79">
      <w:pPr>
        <w:pStyle w:val="Level2"/>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170" w:hanging="450"/>
        <w:jc w:val="both"/>
        <w:rPr>
          <w:rFonts w:ascii="Arial" w:hAnsi="Arial"/>
          <w:color w:val="000000"/>
          <w:sz w:val="19"/>
        </w:rPr>
      </w:pPr>
      <w:r>
        <w:rPr>
          <w:rFonts w:ascii="Arial" w:hAnsi="Arial"/>
          <w:color w:val="000000"/>
          <w:sz w:val="19"/>
        </w:rPr>
        <w:tab/>
        <w:t xml:space="preserve">That the organization, or designee will be willing to appear before any appropriate committee </w:t>
      </w:r>
      <w:r w:rsidR="001F34CA">
        <w:rPr>
          <w:rFonts w:ascii="Arial" w:hAnsi="Arial"/>
          <w:color w:val="000000"/>
          <w:sz w:val="19"/>
        </w:rPr>
        <w:t>of PIHP</w:t>
      </w:r>
      <w:r>
        <w:rPr>
          <w:rFonts w:ascii="Arial" w:hAnsi="Arial"/>
          <w:color w:val="000000"/>
          <w:sz w:val="19"/>
        </w:rPr>
        <w:t xml:space="preserve"> </w:t>
      </w:r>
      <w:proofErr w:type="gramStart"/>
      <w:r>
        <w:rPr>
          <w:rFonts w:ascii="Arial" w:hAnsi="Arial"/>
          <w:color w:val="000000"/>
          <w:sz w:val="19"/>
        </w:rPr>
        <w:t>with regard to</w:t>
      </w:r>
      <w:proofErr w:type="gramEnd"/>
      <w:r>
        <w:rPr>
          <w:rFonts w:ascii="Arial" w:hAnsi="Arial"/>
          <w:color w:val="000000"/>
          <w:sz w:val="19"/>
        </w:rPr>
        <w:t xml:space="preserve"> this application.</w:t>
      </w:r>
    </w:p>
    <w:p w14:paraId="1E34132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9"/>
        </w:rPr>
      </w:pPr>
    </w:p>
    <w:p w14:paraId="4ECF450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20"/>
        </w:rPr>
      </w:pPr>
      <w:r>
        <w:rPr>
          <w:rFonts w:ascii="Arial" w:hAnsi="Arial"/>
          <w:color w:val="000000"/>
          <w:sz w:val="19"/>
        </w:rPr>
        <w:t xml:space="preserve">It is understood that failure to comply with the agreements specified above or providing inaccurate, incorrect, or withholding information on this application will automatically terminate appointment as a provider of behavioral health service in the </w:t>
      </w:r>
      <w:r w:rsidR="00D62E6F">
        <w:rPr>
          <w:rFonts w:ascii="Arial" w:hAnsi="Arial"/>
          <w:color w:val="000000"/>
          <w:sz w:val="19"/>
        </w:rPr>
        <w:t>PIHP</w:t>
      </w:r>
      <w:r>
        <w:rPr>
          <w:rFonts w:ascii="Arial" w:hAnsi="Arial"/>
          <w:color w:val="000000"/>
          <w:sz w:val="19"/>
        </w:rPr>
        <w:t xml:space="preserve"> Provider Network.</w:t>
      </w:r>
    </w:p>
    <w:p w14:paraId="00976460" w14:textId="77777777" w:rsidR="00E36B04" w:rsidRDefault="00E36B04" w:rsidP="00D5380B">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19"/>
          <w:szCs w:val="19"/>
          <w:lang w:val="en-CA"/>
        </w:rPr>
      </w:pPr>
    </w:p>
    <w:p w14:paraId="4AF27A03" w14:textId="77777777" w:rsidR="00D5380B" w:rsidRPr="00D5380B" w:rsidRDefault="00D5380B" w:rsidP="00D5380B">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19"/>
          <w:szCs w:val="19"/>
          <w:u w:val="single"/>
        </w:rPr>
      </w:pPr>
      <w:r w:rsidRPr="00D5380B">
        <w:rPr>
          <w:rFonts w:ascii="Arial" w:hAnsi="Arial" w:cs="Arial"/>
          <w:sz w:val="19"/>
          <w:szCs w:val="19"/>
          <w:lang w:val="en-CA"/>
        </w:rPr>
        <w:fldChar w:fldCharType="begin"/>
      </w:r>
      <w:r w:rsidRPr="00D5380B">
        <w:rPr>
          <w:rFonts w:ascii="Arial" w:hAnsi="Arial" w:cs="Arial"/>
          <w:sz w:val="19"/>
          <w:szCs w:val="19"/>
          <w:lang w:val="en-CA"/>
        </w:rPr>
        <w:instrText xml:space="preserve"> SEQ CHAPTER \h \r 1</w:instrText>
      </w:r>
      <w:r w:rsidRPr="00D5380B">
        <w:rPr>
          <w:rFonts w:ascii="Arial" w:hAnsi="Arial" w:cs="Arial"/>
          <w:sz w:val="19"/>
          <w:szCs w:val="19"/>
          <w:lang w:val="en-CA"/>
        </w:rPr>
        <w:fldChar w:fldCharType="end"/>
      </w:r>
      <w:r w:rsidRPr="00D5380B">
        <w:rPr>
          <w:rFonts w:ascii="Arial" w:hAnsi="Arial" w:cs="Arial"/>
          <w:sz w:val="19"/>
          <w:szCs w:val="19"/>
        </w:rPr>
        <w:t>_______________________________</w:t>
      </w:r>
      <w:r>
        <w:rPr>
          <w:rFonts w:ascii="Arial" w:hAnsi="Arial" w:cs="Arial"/>
          <w:sz w:val="19"/>
          <w:szCs w:val="19"/>
        </w:rPr>
        <w:t>__________________</w:t>
      </w:r>
      <w:r>
        <w:rPr>
          <w:rFonts w:ascii="Arial" w:hAnsi="Arial" w:cs="Arial"/>
          <w:sz w:val="19"/>
          <w:szCs w:val="19"/>
        </w:rPr>
        <w:tab/>
      </w:r>
      <w:r w:rsidR="00615883">
        <w:rPr>
          <w:rFonts w:ascii="Arial" w:hAnsi="Arial" w:cs="Arial"/>
          <w:sz w:val="19"/>
          <w:szCs w:val="19"/>
          <w:u w:val="single"/>
        </w:rPr>
        <w:tab/>
      </w:r>
      <w:r w:rsidR="00615883">
        <w:rPr>
          <w:rFonts w:ascii="Arial" w:hAnsi="Arial" w:cs="Arial"/>
          <w:sz w:val="19"/>
          <w:szCs w:val="19"/>
          <w:u w:val="single"/>
        </w:rPr>
        <w:tab/>
      </w:r>
      <w:r w:rsidR="00615883">
        <w:rPr>
          <w:rFonts w:ascii="Arial" w:hAnsi="Arial" w:cs="Arial"/>
          <w:sz w:val="19"/>
          <w:szCs w:val="19"/>
          <w:u w:val="single"/>
        </w:rPr>
        <w:tab/>
      </w:r>
      <w:r w:rsidR="00615883">
        <w:rPr>
          <w:rFonts w:ascii="Arial" w:hAnsi="Arial" w:cs="Arial"/>
          <w:sz w:val="19"/>
          <w:szCs w:val="19"/>
          <w:u w:val="single"/>
        </w:rPr>
        <w:tab/>
      </w:r>
      <w:r>
        <w:rPr>
          <w:rFonts w:ascii="Arial" w:hAnsi="Arial" w:cs="Arial"/>
          <w:sz w:val="19"/>
          <w:szCs w:val="19"/>
          <w:u w:val="single"/>
        </w:rPr>
        <w:t xml:space="preserve">                                        </w:t>
      </w:r>
    </w:p>
    <w:p w14:paraId="533F9557" w14:textId="77777777" w:rsidR="00D5380B" w:rsidRPr="00D5380B" w:rsidRDefault="00D5380B" w:rsidP="00D5380B">
      <w:pPr>
        <w:tabs>
          <w:tab w:val="left" w:pos="720"/>
          <w:tab w:val="left" w:pos="1440"/>
          <w:tab w:val="left" w:pos="2160"/>
          <w:tab w:val="left" w:pos="2880"/>
          <w:tab w:val="left" w:pos="3600"/>
          <w:tab w:val="left" w:pos="4320"/>
          <w:tab w:val="left" w:pos="5040"/>
          <w:tab w:val="left" w:pos="5760"/>
        </w:tabs>
        <w:ind w:left="6390" w:hanging="6390"/>
        <w:rPr>
          <w:rFonts w:ascii="Arial" w:hAnsi="Arial" w:cs="Arial"/>
          <w:b/>
          <w:bCs/>
          <w:sz w:val="19"/>
          <w:szCs w:val="19"/>
        </w:rPr>
      </w:pPr>
      <w:r w:rsidRPr="00D5380B">
        <w:rPr>
          <w:rFonts w:ascii="Arial" w:hAnsi="Arial" w:cs="Arial"/>
          <w:sz w:val="19"/>
          <w:szCs w:val="19"/>
        </w:rPr>
        <w:t>Signature of Organization CEO or Designated Representative</w:t>
      </w:r>
      <w:r>
        <w:rPr>
          <w:rFonts w:ascii="Arial" w:hAnsi="Arial" w:cs="Arial"/>
          <w:sz w:val="19"/>
          <w:szCs w:val="19"/>
        </w:rPr>
        <w:tab/>
        <w:t>Date</w:t>
      </w:r>
    </w:p>
    <w:p w14:paraId="4950FE26" w14:textId="77777777" w:rsidR="00E36B04" w:rsidRDefault="00E36B04"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s="Arial"/>
          <w:b/>
          <w:bCs/>
          <w:i/>
          <w:iCs/>
          <w:sz w:val="18"/>
          <w:szCs w:val="18"/>
        </w:rPr>
      </w:pPr>
    </w:p>
    <w:p w14:paraId="4332E5F3" w14:textId="77777777" w:rsidR="00452EE1" w:rsidRPr="005B3623" w:rsidRDefault="00D5380B" w:rsidP="00B039F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s="Arial"/>
          <w:i/>
          <w:iCs/>
          <w:sz w:val="18"/>
          <w:szCs w:val="18"/>
        </w:rPr>
      </w:pPr>
      <w:r w:rsidRPr="005B3623">
        <w:rPr>
          <w:rFonts w:ascii="Arial" w:hAnsi="Arial" w:cs="Arial"/>
          <w:b/>
          <w:bCs/>
          <w:i/>
          <w:iCs/>
          <w:sz w:val="18"/>
          <w:szCs w:val="18"/>
        </w:rPr>
        <w:t>A PHOTOCOPY OF THIS DOCUMENT SHALL BE AS EFFECTIVE AS THE ORIGINAL.</w:t>
      </w:r>
      <w:r w:rsidRPr="005B3623">
        <w:rPr>
          <w:rFonts w:ascii="Arial" w:hAnsi="Arial" w:cs="Arial"/>
          <w:i/>
          <w:iCs/>
          <w:sz w:val="18"/>
          <w:szCs w:val="18"/>
        </w:rPr>
        <w:tab/>
      </w:r>
    </w:p>
    <w:p w14:paraId="12AC7592" w14:textId="77777777" w:rsidR="00A663A1" w:rsidRPr="00C03A12" w:rsidRDefault="00A663A1" w:rsidP="00A663A1">
      <w:pPr>
        <w:jc w:val="center"/>
        <w:rPr>
          <w:rFonts w:ascii="Arial" w:hAnsi="Arial" w:cs="Arial"/>
          <w:b/>
          <w:szCs w:val="24"/>
        </w:rPr>
      </w:pPr>
      <w:r w:rsidRPr="00C03A12">
        <w:rPr>
          <w:rFonts w:ascii="Arial" w:hAnsi="Arial" w:cs="Arial"/>
          <w:b/>
          <w:szCs w:val="24"/>
        </w:rPr>
        <w:lastRenderedPageBreak/>
        <w:t xml:space="preserve">SITE SPECIFIC INFORMATION </w:t>
      </w:r>
    </w:p>
    <w:p w14:paraId="7D2710CA" w14:textId="77777777" w:rsidR="00A663A1" w:rsidRPr="005965E8" w:rsidRDefault="00A663A1" w:rsidP="00A663A1">
      <w:pPr>
        <w:jc w:val="center"/>
        <w:rPr>
          <w:rFonts w:ascii="Arial" w:hAnsi="Arial" w:cs="Arial"/>
          <w:i/>
          <w:sz w:val="20"/>
        </w:rPr>
      </w:pPr>
      <w:r w:rsidRPr="005965E8">
        <w:rPr>
          <w:rFonts w:ascii="Arial" w:hAnsi="Arial" w:cs="Arial"/>
          <w:i/>
          <w:sz w:val="20"/>
        </w:rPr>
        <w:t>(Complete a separate form for each service site)</w:t>
      </w:r>
    </w:p>
    <w:p w14:paraId="5EBC22C5" w14:textId="77777777" w:rsidR="00A663A1" w:rsidRPr="005965E8" w:rsidRDefault="00A663A1" w:rsidP="00A663A1">
      <w:pPr>
        <w:jc w:val="center"/>
        <w:rPr>
          <w:rFonts w:ascii="Arial" w:hAnsi="Arial" w:cs="Arial"/>
          <w:b/>
        </w:rPr>
      </w:pPr>
    </w:p>
    <w:tbl>
      <w:tblPr>
        <w:tblW w:w="0" w:type="auto"/>
        <w:tblBorders>
          <w:top w:val="single" w:sz="4" w:space="0" w:color="auto"/>
          <w:left w:val="single" w:sz="4" w:space="0" w:color="auto"/>
          <w:bottom w:val="single" w:sz="4" w:space="0" w:color="auto"/>
          <w:insideH w:val="single" w:sz="4" w:space="0" w:color="auto"/>
        </w:tblBorders>
        <w:tblLook w:val="04A0" w:firstRow="1" w:lastRow="0" w:firstColumn="1" w:lastColumn="0" w:noHBand="0" w:noVBand="1"/>
      </w:tblPr>
      <w:tblGrid>
        <w:gridCol w:w="2395"/>
        <w:gridCol w:w="2295"/>
        <w:gridCol w:w="2375"/>
        <w:gridCol w:w="2295"/>
      </w:tblGrid>
      <w:tr w:rsidR="00A663A1" w:rsidRPr="0040379C" w14:paraId="26166542" w14:textId="77777777" w:rsidTr="00CD5BC5">
        <w:trPr>
          <w:trHeight w:val="447"/>
        </w:trPr>
        <w:tc>
          <w:tcPr>
            <w:tcW w:w="2538" w:type="dxa"/>
            <w:tcBorders>
              <w:top w:val="single" w:sz="12" w:space="0" w:color="auto"/>
              <w:left w:val="nil"/>
            </w:tcBorders>
            <w:shd w:val="clear" w:color="auto" w:fill="auto"/>
            <w:vAlign w:val="center"/>
          </w:tcPr>
          <w:p w14:paraId="728ED67A" w14:textId="77777777" w:rsidR="00A663A1" w:rsidRPr="0040379C" w:rsidRDefault="00A663A1" w:rsidP="00CD5BC5">
            <w:pPr>
              <w:rPr>
                <w:rFonts w:ascii="Arial" w:hAnsi="Arial" w:cs="Arial"/>
                <w:sz w:val="20"/>
              </w:rPr>
            </w:pPr>
            <w:r w:rsidRPr="0040379C">
              <w:rPr>
                <w:rFonts w:ascii="Arial" w:hAnsi="Arial" w:cs="Arial"/>
                <w:sz w:val="20"/>
              </w:rPr>
              <w:t>Agency:</w:t>
            </w:r>
          </w:p>
        </w:tc>
        <w:tc>
          <w:tcPr>
            <w:tcW w:w="7614" w:type="dxa"/>
            <w:gridSpan w:val="3"/>
            <w:tcBorders>
              <w:top w:val="single" w:sz="12" w:space="0" w:color="auto"/>
            </w:tcBorders>
            <w:shd w:val="clear" w:color="auto" w:fill="auto"/>
            <w:vAlign w:val="center"/>
          </w:tcPr>
          <w:p w14:paraId="6CC6EA46" w14:textId="77777777" w:rsidR="00A663A1" w:rsidRPr="0040379C" w:rsidRDefault="00A663A1" w:rsidP="00CD5BC5">
            <w:pPr>
              <w:rPr>
                <w:rFonts w:ascii="Arial" w:hAnsi="Arial" w:cs="Arial"/>
                <w:sz w:val="20"/>
              </w:rPr>
            </w:pPr>
          </w:p>
        </w:tc>
      </w:tr>
      <w:tr w:rsidR="00A663A1" w:rsidRPr="0040379C" w14:paraId="020BEE4A" w14:textId="77777777" w:rsidTr="00CD5BC5">
        <w:trPr>
          <w:trHeight w:val="440"/>
        </w:trPr>
        <w:tc>
          <w:tcPr>
            <w:tcW w:w="2538" w:type="dxa"/>
            <w:tcBorders>
              <w:left w:val="nil"/>
              <w:bottom w:val="single" w:sz="4" w:space="0" w:color="auto"/>
            </w:tcBorders>
            <w:shd w:val="clear" w:color="auto" w:fill="auto"/>
            <w:vAlign w:val="center"/>
          </w:tcPr>
          <w:p w14:paraId="4437691F" w14:textId="77777777" w:rsidR="00A663A1" w:rsidRPr="0040379C" w:rsidRDefault="00A663A1" w:rsidP="00CD5BC5">
            <w:pPr>
              <w:rPr>
                <w:rFonts w:ascii="Arial" w:hAnsi="Arial" w:cs="Arial"/>
                <w:sz w:val="20"/>
              </w:rPr>
            </w:pPr>
            <w:r w:rsidRPr="0040379C">
              <w:rPr>
                <w:rFonts w:ascii="Arial" w:hAnsi="Arial" w:cs="Arial"/>
                <w:sz w:val="20"/>
              </w:rPr>
              <w:t>Location:</w:t>
            </w:r>
          </w:p>
        </w:tc>
        <w:tc>
          <w:tcPr>
            <w:tcW w:w="2538" w:type="dxa"/>
            <w:tcBorders>
              <w:bottom w:val="single" w:sz="4" w:space="0" w:color="auto"/>
            </w:tcBorders>
            <w:shd w:val="clear" w:color="auto" w:fill="auto"/>
            <w:vAlign w:val="center"/>
          </w:tcPr>
          <w:p w14:paraId="1CC8A36E" w14:textId="77777777" w:rsidR="00A663A1" w:rsidRPr="0040379C" w:rsidRDefault="00A663A1" w:rsidP="00CD5BC5">
            <w:pPr>
              <w:rPr>
                <w:rFonts w:ascii="Arial" w:hAnsi="Arial" w:cs="Arial"/>
                <w:sz w:val="20"/>
              </w:rPr>
            </w:pPr>
          </w:p>
        </w:tc>
        <w:tc>
          <w:tcPr>
            <w:tcW w:w="2538" w:type="dxa"/>
            <w:tcBorders>
              <w:bottom w:val="single" w:sz="4" w:space="0" w:color="auto"/>
            </w:tcBorders>
            <w:shd w:val="clear" w:color="auto" w:fill="auto"/>
            <w:vAlign w:val="center"/>
          </w:tcPr>
          <w:p w14:paraId="58326C48" w14:textId="77777777" w:rsidR="00A663A1" w:rsidRPr="0040379C" w:rsidRDefault="00A663A1" w:rsidP="00CD5BC5">
            <w:pPr>
              <w:rPr>
                <w:rFonts w:ascii="Arial" w:hAnsi="Arial" w:cs="Arial"/>
                <w:sz w:val="20"/>
              </w:rPr>
            </w:pPr>
            <w:r w:rsidRPr="0040379C">
              <w:rPr>
                <w:rFonts w:ascii="Arial" w:hAnsi="Arial" w:cs="Arial"/>
                <w:sz w:val="20"/>
              </w:rPr>
              <w:t>License Number:</w:t>
            </w:r>
          </w:p>
        </w:tc>
        <w:tc>
          <w:tcPr>
            <w:tcW w:w="2538" w:type="dxa"/>
            <w:tcBorders>
              <w:bottom w:val="single" w:sz="4" w:space="0" w:color="auto"/>
            </w:tcBorders>
            <w:shd w:val="clear" w:color="auto" w:fill="auto"/>
            <w:vAlign w:val="center"/>
          </w:tcPr>
          <w:p w14:paraId="2170DE46" w14:textId="77777777" w:rsidR="00A663A1" w:rsidRPr="0040379C" w:rsidRDefault="00A663A1" w:rsidP="00CD5BC5">
            <w:pPr>
              <w:rPr>
                <w:rFonts w:ascii="Arial" w:hAnsi="Arial" w:cs="Arial"/>
                <w:sz w:val="20"/>
              </w:rPr>
            </w:pPr>
          </w:p>
        </w:tc>
      </w:tr>
      <w:tr w:rsidR="00A663A1" w:rsidRPr="0040379C" w14:paraId="68E9B0E6" w14:textId="77777777" w:rsidTr="00CD5BC5">
        <w:trPr>
          <w:trHeight w:val="440"/>
        </w:trPr>
        <w:tc>
          <w:tcPr>
            <w:tcW w:w="2538" w:type="dxa"/>
            <w:tcBorders>
              <w:left w:val="nil"/>
              <w:bottom w:val="single" w:sz="12" w:space="0" w:color="auto"/>
            </w:tcBorders>
            <w:shd w:val="clear" w:color="auto" w:fill="auto"/>
            <w:vAlign w:val="center"/>
          </w:tcPr>
          <w:p w14:paraId="1EC12B9B" w14:textId="77777777" w:rsidR="00A663A1" w:rsidRPr="0040379C" w:rsidRDefault="00A663A1" w:rsidP="00CD5BC5">
            <w:pPr>
              <w:rPr>
                <w:rFonts w:ascii="Arial" w:hAnsi="Arial" w:cs="Arial"/>
                <w:sz w:val="20"/>
              </w:rPr>
            </w:pPr>
            <w:r w:rsidRPr="0040379C">
              <w:rPr>
                <w:rFonts w:ascii="Arial" w:hAnsi="Arial" w:cs="Arial"/>
                <w:sz w:val="20"/>
              </w:rPr>
              <w:t>Telephone Number:</w:t>
            </w:r>
          </w:p>
        </w:tc>
        <w:tc>
          <w:tcPr>
            <w:tcW w:w="2538" w:type="dxa"/>
            <w:tcBorders>
              <w:bottom w:val="single" w:sz="12" w:space="0" w:color="auto"/>
            </w:tcBorders>
            <w:shd w:val="clear" w:color="auto" w:fill="auto"/>
            <w:vAlign w:val="center"/>
          </w:tcPr>
          <w:p w14:paraId="73B29EEB" w14:textId="77777777" w:rsidR="00A663A1" w:rsidRPr="0040379C" w:rsidRDefault="00A663A1" w:rsidP="00CD5BC5">
            <w:pPr>
              <w:rPr>
                <w:rFonts w:ascii="Arial" w:hAnsi="Arial" w:cs="Arial"/>
                <w:sz w:val="20"/>
              </w:rPr>
            </w:pPr>
          </w:p>
        </w:tc>
        <w:tc>
          <w:tcPr>
            <w:tcW w:w="2538" w:type="dxa"/>
            <w:tcBorders>
              <w:bottom w:val="single" w:sz="12" w:space="0" w:color="auto"/>
            </w:tcBorders>
            <w:shd w:val="clear" w:color="auto" w:fill="auto"/>
            <w:vAlign w:val="center"/>
          </w:tcPr>
          <w:p w14:paraId="26878466" w14:textId="77777777" w:rsidR="00A663A1" w:rsidRPr="0040379C" w:rsidRDefault="00A663A1" w:rsidP="00CD5BC5">
            <w:pPr>
              <w:rPr>
                <w:rFonts w:ascii="Arial" w:hAnsi="Arial" w:cs="Arial"/>
                <w:sz w:val="20"/>
              </w:rPr>
            </w:pPr>
            <w:r w:rsidRPr="0040379C">
              <w:rPr>
                <w:rFonts w:ascii="Arial" w:hAnsi="Arial" w:cs="Arial"/>
                <w:sz w:val="20"/>
              </w:rPr>
              <w:t>Fax Number:</w:t>
            </w:r>
          </w:p>
        </w:tc>
        <w:tc>
          <w:tcPr>
            <w:tcW w:w="2538" w:type="dxa"/>
            <w:tcBorders>
              <w:bottom w:val="single" w:sz="12" w:space="0" w:color="auto"/>
            </w:tcBorders>
            <w:shd w:val="clear" w:color="auto" w:fill="auto"/>
            <w:vAlign w:val="center"/>
          </w:tcPr>
          <w:p w14:paraId="37EF0D9A" w14:textId="77777777" w:rsidR="00A663A1" w:rsidRPr="0040379C" w:rsidRDefault="00A663A1" w:rsidP="00CD5BC5">
            <w:pPr>
              <w:rPr>
                <w:rFonts w:ascii="Arial" w:hAnsi="Arial" w:cs="Arial"/>
                <w:sz w:val="20"/>
              </w:rPr>
            </w:pPr>
          </w:p>
        </w:tc>
      </w:tr>
    </w:tbl>
    <w:p w14:paraId="68344D3B" w14:textId="77777777" w:rsidR="00A663A1" w:rsidRPr="0040379C" w:rsidRDefault="00A663A1" w:rsidP="00A663A1">
      <w:pPr>
        <w:rPr>
          <w:rFonts w:ascii="Arial" w:hAnsi="Arial" w:cs="Arial"/>
          <w:sz w:val="20"/>
        </w:rPr>
      </w:pPr>
    </w:p>
    <w:p w14:paraId="3983BCEE" w14:textId="666648AC" w:rsidR="00A663A1" w:rsidRPr="0040379C" w:rsidRDefault="00A663A1" w:rsidP="00A663A1">
      <w:pPr>
        <w:rPr>
          <w:rFonts w:ascii="Arial" w:hAnsi="Arial" w:cs="Arial"/>
          <w:sz w:val="20"/>
        </w:rPr>
      </w:pPr>
      <w:r w:rsidRPr="0040379C">
        <w:rPr>
          <w:rFonts w:ascii="Arial" w:hAnsi="Arial" w:cs="Arial"/>
          <w:b/>
          <w:sz w:val="20"/>
        </w:rPr>
        <w:t>Licensed</w:t>
      </w:r>
      <w:r w:rsidR="001320D4">
        <w:rPr>
          <w:rFonts w:ascii="Arial" w:hAnsi="Arial" w:cs="Arial"/>
          <w:b/>
          <w:sz w:val="20"/>
        </w:rPr>
        <w:t>/Certified</w:t>
      </w:r>
      <w:r w:rsidRPr="0040379C">
        <w:rPr>
          <w:rFonts w:ascii="Arial" w:hAnsi="Arial" w:cs="Arial"/>
          <w:b/>
          <w:sz w:val="20"/>
        </w:rPr>
        <w:t xml:space="preserve"> Service</w:t>
      </w:r>
      <w:r w:rsidR="002F0D46">
        <w:rPr>
          <w:rFonts w:ascii="Arial" w:hAnsi="Arial" w:cs="Arial"/>
          <w:b/>
          <w:sz w:val="20"/>
        </w:rPr>
        <w:t>s and Levels of Care</w:t>
      </w:r>
      <w:r w:rsidRPr="0040379C">
        <w:rPr>
          <w:rFonts w:ascii="Arial" w:hAnsi="Arial" w:cs="Arial"/>
          <w:sz w:val="20"/>
        </w:rPr>
        <w:t>- Check all that apply:</w:t>
      </w:r>
    </w:p>
    <w:p w14:paraId="0DF3D0E7" w14:textId="77777777" w:rsidR="00A663A1" w:rsidRDefault="00A663A1" w:rsidP="00A663A1">
      <w:pPr>
        <w:rPr>
          <w:rFonts w:ascii="Arial" w:hAnsi="Arial" w:cs="Arial"/>
          <w:sz w:val="20"/>
        </w:rPr>
      </w:pPr>
    </w:p>
    <w:p w14:paraId="5DA1EA9C" w14:textId="77777777" w:rsidR="00130328" w:rsidRPr="0040379C" w:rsidRDefault="00130328" w:rsidP="00A663A1">
      <w:pPr>
        <w:rPr>
          <w:rFonts w:ascii="Arial" w:hAnsi="Arial" w:cs="Arial"/>
          <w:sz w:val="20"/>
        </w:rPr>
        <w:sectPr w:rsidR="00130328" w:rsidRPr="0040379C" w:rsidSect="003C7CC7">
          <w:footerReference w:type="default" r:id="rId8"/>
          <w:type w:val="continuous"/>
          <w:pgSz w:w="12240" w:h="15840"/>
          <w:pgMar w:top="720" w:right="1440" w:bottom="720" w:left="1440" w:header="0" w:footer="0" w:gutter="0"/>
          <w:cols w:space="720"/>
          <w:docGrid w:linePitch="360"/>
        </w:sectPr>
      </w:pPr>
    </w:p>
    <w:bookmarkStart w:id="0" w:name="_Hlk119572518"/>
    <w:p w14:paraId="78B96B64" w14:textId="17FBC657" w:rsidR="002F0D46" w:rsidRDefault="0067737C" w:rsidP="002F0D46">
      <w:pPr>
        <w:tabs>
          <w:tab w:val="left" w:pos="720"/>
        </w:tabs>
        <w:ind w:left="720" w:hanging="720"/>
        <w:rPr>
          <w:rFonts w:ascii="Arial" w:hAnsi="Arial" w:cs="Arial"/>
          <w:sz w:val="20"/>
        </w:rPr>
      </w:pPr>
      <w:sdt>
        <w:sdtPr>
          <w:rPr>
            <w:rFonts w:ascii="Arial" w:hAnsi="Arial" w:cs="Arial"/>
            <w:sz w:val="20"/>
          </w:rPr>
          <w:id w:val="140919435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bookmarkEnd w:id="0"/>
      <w:r w:rsidR="002F0D46">
        <w:rPr>
          <w:rFonts w:ascii="Arial" w:hAnsi="Arial" w:cs="Arial"/>
          <w:sz w:val="20"/>
        </w:rPr>
        <w:tab/>
      </w:r>
      <w:r w:rsidR="002F0D46" w:rsidRPr="0040379C">
        <w:rPr>
          <w:rFonts w:ascii="Arial" w:hAnsi="Arial" w:cs="Arial"/>
          <w:sz w:val="20"/>
        </w:rPr>
        <w:t>Prevention</w:t>
      </w:r>
      <w:r w:rsidR="002F0D46">
        <w:rPr>
          <w:rFonts w:ascii="Arial" w:hAnsi="Arial" w:cs="Arial"/>
          <w:sz w:val="20"/>
        </w:rPr>
        <w:tab/>
      </w:r>
      <w:r w:rsidR="002F0D46">
        <w:rPr>
          <w:rFonts w:ascii="Arial" w:hAnsi="Arial" w:cs="Arial"/>
          <w:sz w:val="20"/>
        </w:rPr>
        <w:tab/>
      </w:r>
      <w:r w:rsidR="002F0D46">
        <w:rPr>
          <w:rFonts w:ascii="Arial" w:hAnsi="Arial" w:cs="Arial"/>
          <w:sz w:val="20"/>
        </w:rPr>
        <w:tab/>
      </w:r>
      <w:sdt>
        <w:sdtPr>
          <w:rPr>
            <w:rFonts w:ascii="Arial" w:hAnsi="Arial" w:cs="Arial"/>
            <w:sz w:val="20"/>
          </w:rPr>
          <w:id w:val="-1400209311"/>
          <w14:checkbox>
            <w14:checked w14:val="0"/>
            <w14:checkedState w14:val="2612" w14:font="MS Gothic"/>
            <w14:uncheckedState w14:val="2610" w14:font="MS Gothic"/>
          </w14:checkbox>
        </w:sdtPr>
        <w:sdtEndPr/>
        <w:sdtContent>
          <w:r w:rsidR="002F0D46" w:rsidRPr="0040379C">
            <w:rPr>
              <w:rFonts w:ascii="MS Gothic" w:eastAsia="MS Gothic" w:hAnsi="MS Gothic" w:cs="Arial" w:hint="eastAsia"/>
              <w:sz w:val="20"/>
            </w:rPr>
            <w:t>☐</w:t>
          </w:r>
        </w:sdtContent>
      </w:sdt>
      <w:r w:rsidR="002F0D46">
        <w:rPr>
          <w:rFonts w:ascii="Arial" w:hAnsi="Arial" w:cs="Arial"/>
          <w:sz w:val="20"/>
        </w:rPr>
        <w:tab/>
      </w:r>
      <w:r w:rsidR="002F0D46" w:rsidRPr="0040379C">
        <w:rPr>
          <w:rFonts w:ascii="Arial" w:hAnsi="Arial" w:cs="Arial"/>
          <w:sz w:val="20"/>
        </w:rPr>
        <w:t>Early Intervention</w:t>
      </w:r>
      <w:r w:rsidR="002F0D46">
        <w:rPr>
          <w:rFonts w:ascii="Arial" w:hAnsi="Arial" w:cs="Arial"/>
          <w:sz w:val="20"/>
        </w:rPr>
        <w:t xml:space="preserve">      </w:t>
      </w:r>
      <w:bookmarkStart w:id="1" w:name="_Hlk119572064"/>
    </w:p>
    <w:p w14:paraId="48C78427" w14:textId="77777777" w:rsidR="002F0D46" w:rsidRDefault="0067737C" w:rsidP="002F0D46">
      <w:pPr>
        <w:tabs>
          <w:tab w:val="left" w:pos="720"/>
        </w:tabs>
        <w:ind w:left="720" w:hanging="720"/>
        <w:rPr>
          <w:rFonts w:ascii="Arial" w:hAnsi="Arial" w:cs="Arial"/>
          <w:sz w:val="20"/>
        </w:rPr>
      </w:pPr>
      <w:sdt>
        <w:sdtPr>
          <w:rPr>
            <w:rFonts w:ascii="Arial" w:hAnsi="Arial" w:cs="Arial"/>
            <w:sz w:val="20"/>
          </w:rPr>
          <w:id w:val="1612549318"/>
          <w14:checkbox>
            <w14:checked w14:val="0"/>
            <w14:checkedState w14:val="2612" w14:font="MS Gothic"/>
            <w14:uncheckedState w14:val="2610" w14:font="MS Gothic"/>
          </w14:checkbox>
        </w:sdtPr>
        <w:sdtEndPr/>
        <w:sdtContent>
          <w:r w:rsidR="002F0D46">
            <w:rPr>
              <w:rFonts w:ascii="MS Gothic" w:eastAsia="MS Gothic" w:hAnsi="MS Gothic" w:cs="Arial" w:hint="eastAsia"/>
              <w:sz w:val="20"/>
            </w:rPr>
            <w:t>☐</w:t>
          </w:r>
        </w:sdtContent>
      </w:sdt>
      <w:bookmarkEnd w:id="1"/>
      <w:r w:rsidR="002F0D46">
        <w:rPr>
          <w:rFonts w:ascii="Arial" w:hAnsi="Arial" w:cs="Arial"/>
          <w:sz w:val="20"/>
        </w:rPr>
        <w:tab/>
      </w:r>
      <w:r w:rsidR="002F0D46" w:rsidRPr="0040379C">
        <w:rPr>
          <w:rFonts w:ascii="Arial" w:hAnsi="Arial" w:cs="Arial"/>
          <w:sz w:val="20"/>
        </w:rPr>
        <w:t>Outpatient</w:t>
      </w:r>
      <w:r w:rsidR="002F0D46">
        <w:rPr>
          <w:rFonts w:ascii="Arial" w:hAnsi="Arial" w:cs="Arial"/>
          <w:sz w:val="20"/>
        </w:rPr>
        <w:tab/>
      </w:r>
      <w:r w:rsidR="002F0D46">
        <w:rPr>
          <w:rFonts w:ascii="Arial" w:hAnsi="Arial" w:cs="Arial"/>
          <w:sz w:val="20"/>
        </w:rPr>
        <w:tab/>
      </w:r>
      <w:r w:rsidR="002F0D46">
        <w:rPr>
          <w:rFonts w:ascii="Arial" w:hAnsi="Arial" w:cs="Arial"/>
          <w:sz w:val="20"/>
        </w:rPr>
        <w:tab/>
      </w:r>
      <w:sdt>
        <w:sdtPr>
          <w:rPr>
            <w:rFonts w:ascii="Arial" w:hAnsi="Arial" w:cs="Arial"/>
            <w:sz w:val="20"/>
          </w:rPr>
          <w:id w:val="1481657160"/>
          <w14:checkbox>
            <w14:checked w14:val="0"/>
            <w14:checkedState w14:val="2612" w14:font="MS Gothic"/>
            <w14:uncheckedState w14:val="2610" w14:font="MS Gothic"/>
          </w14:checkbox>
        </w:sdtPr>
        <w:sdtEndPr/>
        <w:sdtContent>
          <w:r w:rsidR="002F0D46" w:rsidRPr="0040379C">
            <w:rPr>
              <w:rFonts w:ascii="MS Gothic" w:eastAsia="MS Gothic" w:hAnsi="MS Gothic" w:cs="Arial" w:hint="eastAsia"/>
              <w:sz w:val="20"/>
            </w:rPr>
            <w:t>☐</w:t>
          </w:r>
        </w:sdtContent>
      </w:sdt>
      <w:r w:rsidR="002F0D46">
        <w:rPr>
          <w:rFonts w:ascii="Arial" w:hAnsi="Arial" w:cs="Arial"/>
          <w:sz w:val="20"/>
        </w:rPr>
        <w:tab/>
        <w:t xml:space="preserve">Intensive Outpatient     </w:t>
      </w:r>
      <w:r w:rsidR="001320D4">
        <w:rPr>
          <w:rFonts w:ascii="Arial" w:hAnsi="Arial" w:cs="Arial"/>
          <w:sz w:val="20"/>
        </w:rPr>
        <w:t xml:space="preserve"> </w:t>
      </w:r>
    </w:p>
    <w:p w14:paraId="55C450EC" w14:textId="2A15DA1A" w:rsidR="001320D4" w:rsidRDefault="0067737C" w:rsidP="002F0D46">
      <w:pPr>
        <w:tabs>
          <w:tab w:val="left" w:pos="720"/>
        </w:tabs>
        <w:ind w:left="720" w:hanging="720"/>
        <w:rPr>
          <w:rFonts w:ascii="Arial" w:hAnsi="Arial" w:cs="Arial"/>
          <w:sz w:val="20"/>
        </w:rPr>
      </w:pPr>
      <w:sdt>
        <w:sdtPr>
          <w:rPr>
            <w:rFonts w:ascii="Arial" w:hAnsi="Arial" w:cs="Arial"/>
            <w:sz w:val="20"/>
          </w:rPr>
          <w:id w:val="626820821"/>
          <w14:checkbox>
            <w14:checked w14:val="0"/>
            <w14:checkedState w14:val="2612" w14:font="MS Gothic"/>
            <w14:uncheckedState w14:val="2610" w14:font="MS Gothic"/>
          </w14:checkbox>
        </w:sdtPr>
        <w:sdtEndPr/>
        <w:sdtContent>
          <w:r w:rsidR="002F0D46" w:rsidRPr="0040379C">
            <w:rPr>
              <w:rFonts w:ascii="MS Gothic" w:eastAsia="MS Gothic" w:hAnsi="MS Gothic" w:cs="Arial" w:hint="eastAsia"/>
              <w:sz w:val="20"/>
            </w:rPr>
            <w:t>☐</w:t>
          </w:r>
        </w:sdtContent>
      </w:sdt>
      <w:r w:rsidR="002F0D46">
        <w:rPr>
          <w:rFonts w:ascii="Arial" w:hAnsi="Arial" w:cs="Arial"/>
          <w:sz w:val="20"/>
        </w:rPr>
        <w:tab/>
        <w:t>Opioid Health Home</w:t>
      </w:r>
      <w:r w:rsidR="001320D4">
        <w:rPr>
          <w:rFonts w:ascii="Arial" w:hAnsi="Arial" w:cs="Arial"/>
          <w:sz w:val="20"/>
        </w:rPr>
        <w:t xml:space="preserve">      </w:t>
      </w:r>
      <w:r w:rsidR="002F0D46">
        <w:rPr>
          <w:rFonts w:ascii="Arial" w:hAnsi="Arial" w:cs="Arial"/>
          <w:sz w:val="20"/>
        </w:rPr>
        <w:tab/>
      </w:r>
      <w:r w:rsidR="002F0D46">
        <w:rPr>
          <w:rFonts w:ascii="Arial" w:hAnsi="Arial" w:cs="Arial"/>
          <w:sz w:val="20"/>
        </w:rPr>
        <w:tab/>
      </w:r>
      <w:sdt>
        <w:sdtPr>
          <w:rPr>
            <w:rFonts w:ascii="Arial" w:hAnsi="Arial" w:cs="Arial"/>
            <w:sz w:val="20"/>
          </w:rPr>
          <w:id w:val="-398515204"/>
          <w14:checkbox>
            <w14:checked w14:val="0"/>
            <w14:checkedState w14:val="2612" w14:font="MS Gothic"/>
            <w14:uncheckedState w14:val="2610" w14:font="MS Gothic"/>
          </w14:checkbox>
        </w:sdtPr>
        <w:sdtEndPr/>
        <w:sdtContent>
          <w:r w:rsidR="001320D4">
            <w:rPr>
              <w:rFonts w:ascii="MS Gothic" w:eastAsia="MS Gothic" w:hAnsi="MS Gothic" w:cs="Arial" w:hint="eastAsia"/>
              <w:sz w:val="20"/>
            </w:rPr>
            <w:t>☐</w:t>
          </w:r>
        </w:sdtContent>
      </w:sdt>
      <w:r w:rsidR="00130328">
        <w:rPr>
          <w:rFonts w:ascii="Arial" w:hAnsi="Arial" w:cs="Arial"/>
          <w:sz w:val="20"/>
        </w:rPr>
        <w:tab/>
      </w:r>
      <w:r w:rsidR="001320D4">
        <w:rPr>
          <w:rFonts w:ascii="Arial" w:hAnsi="Arial" w:cs="Arial"/>
          <w:sz w:val="20"/>
        </w:rPr>
        <w:t xml:space="preserve">Medication for Opioid Use Disorder </w:t>
      </w:r>
      <w:r w:rsidR="00A663A1" w:rsidRPr="0040379C">
        <w:rPr>
          <w:rFonts w:ascii="Arial" w:hAnsi="Arial" w:cs="Arial"/>
          <w:sz w:val="20"/>
        </w:rPr>
        <w:tab/>
      </w:r>
      <w:r w:rsidR="00A663A1" w:rsidRPr="0040379C">
        <w:rPr>
          <w:rFonts w:ascii="Arial" w:hAnsi="Arial" w:cs="Arial"/>
          <w:sz w:val="20"/>
        </w:rPr>
        <w:tab/>
      </w:r>
    </w:p>
    <w:p w14:paraId="7C85F6B9" w14:textId="3455AC6B" w:rsidR="00A663A1" w:rsidRPr="0040379C" w:rsidRDefault="0067737C" w:rsidP="00A663A1">
      <w:pPr>
        <w:ind w:left="720" w:hanging="720"/>
        <w:rPr>
          <w:rFonts w:ascii="Arial" w:hAnsi="Arial" w:cs="Arial"/>
          <w:sz w:val="20"/>
        </w:rPr>
      </w:pPr>
      <w:sdt>
        <w:sdtPr>
          <w:rPr>
            <w:rFonts w:ascii="Arial" w:hAnsi="Arial" w:cs="Arial"/>
            <w:sz w:val="20"/>
          </w:rPr>
          <w:id w:val="1765886307"/>
          <w14:checkbox>
            <w14:checked w14:val="0"/>
            <w14:checkedState w14:val="2612" w14:font="MS Gothic"/>
            <w14:uncheckedState w14:val="2610" w14:font="MS Gothic"/>
          </w14:checkbox>
        </w:sdtPr>
        <w:sdtEndPr/>
        <w:sdtContent>
          <w:r w:rsidR="007A054C" w:rsidRPr="0040379C">
            <w:rPr>
              <w:rFonts w:ascii="MS Gothic" w:eastAsia="MS Gothic" w:hAnsi="MS Gothic" w:cs="Arial" w:hint="eastAsia"/>
              <w:sz w:val="20"/>
            </w:rPr>
            <w:t>☐</w:t>
          </w:r>
        </w:sdtContent>
      </w:sdt>
      <w:r w:rsidR="00130328">
        <w:rPr>
          <w:rFonts w:ascii="Arial" w:hAnsi="Arial" w:cs="Arial"/>
          <w:sz w:val="20"/>
        </w:rPr>
        <w:tab/>
      </w:r>
      <w:r w:rsidR="001320D4">
        <w:rPr>
          <w:rFonts w:ascii="Arial" w:hAnsi="Arial" w:cs="Arial"/>
          <w:sz w:val="20"/>
        </w:rPr>
        <w:t>Withdrawal Management</w:t>
      </w:r>
      <w:r w:rsidR="00A663A1" w:rsidRPr="0040379C">
        <w:rPr>
          <w:rFonts w:ascii="Arial" w:hAnsi="Arial" w:cs="Arial"/>
          <w:sz w:val="20"/>
        </w:rPr>
        <w:tab/>
      </w:r>
      <w:sdt>
        <w:sdtPr>
          <w:rPr>
            <w:rFonts w:ascii="Arial" w:hAnsi="Arial" w:cs="Arial"/>
            <w:sz w:val="20"/>
          </w:rPr>
          <w:id w:val="-290124215"/>
          <w14:checkbox>
            <w14:checked w14:val="0"/>
            <w14:checkedState w14:val="2612" w14:font="MS Gothic"/>
            <w14:uncheckedState w14:val="2610" w14:font="MS Gothic"/>
          </w14:checkbox>
        </w:sdtPr>
        <w:sdtEndPr/>
        <w:sdtContent>
          <w:r w:rsidR="007A054C" w:rsidRPr="0040379C">
            <w:rPr>
              <w:rFonts w:ascii="MS Gothic" w:eastAsia="MS Gothic" w:hAnsi="MS Gothic" w:cs="Arial" w:hint="eastAsia"/>
              <w:sz w:val="20"/>
            </w:rPr>
            <w:t>☐</w:t>
          </w:r>
        </w:sdtContent>
      </w:sdt>
      <w:r w:rsidR="00130328">
        <w:rPr>
          <w:rFonts w:ascii="Arial" w:hAnsi="Arial" w:cs="Arial"/>
          <w:sz w:val="20"/>
        </w:rPr>
        <w:tab/>
      </w:r>
      <w:r w:rsidR="00A663A1" w:rsidRPr="0040379C">
        <w:rPr>
          <w:rFonts w:ascii="Arial" w:hAnsi="Arial" w:cs="Arial"/>
          <w:sz w:val="20"/>
        </w:rPr>
        <w:t>Residential</w:t>
      </w:r>
    </w:p>
    <w:p w14:paraId="3A571384" w14:textId="77777777" w:rsidR="00A663A1" w:rsidRPr="0040379C" w:rsidRDefault="00A663A1" w:rsidP="00A663A1">
      <w:pPr>
        <w:ind w:left="720" w:hanging="720"/>
        <w:rPr>
          <w:rFonts w:ascii="Arial" w:hAnsi="Arial" w:cs="Arial"/>
          <w:sz w:val="20"/>
        </w:rPr>
        <w:sectPr w:rsidR="00A663A1" w:rsidRPr="0040379C" w:rsidSect="00A663A1">
          <w:type w:val="continuous"/>
          <w:pgSz w:w="12240" w:h="15840"/>
          <w:pgMar w:top="720" w:right="1440" w:bottom="720" w:left="1440" w:header="720" w:footer="720" w:gutter="0"/>
          <w:cols w:space="720"/>
          <w:docGrid w:linePitch="360"/>
        </w:sectPr>
      </w:pPr>
    </w:p>
    <w:p w14:paraId="0E8AD0E0" w14:textId="0D0B826C" w:rsidR="00A663A1" w:rsidRPr="002F0D46" w:rsidRDefault="0067737C" w:rsidP="007A054C">
      <w:pPr>
        <w:ind w:left="720" w:hanging="720"/>
        <w:rPr>
          <w:rFonts w:ascii="Arial" w:hAnsi="Arial" w:cs="Arial"/>
          <w:sz w:val="20"/>
          <w:u w:val="single"/>
        </w:rPr>
      </w:pPr>
      <w:sdt>
        <w:sdtPr>
          <w:rPr>
            <w:rFonts w:ascii="Arial" w:hAnsi="Arial" w:cs="Arial"/>
            <w:sz w:val="20"/>
          </w:rPr>
          <w:id w:val="-225456675"/>
          <w14:checkbox>
            <w14:checked w14:val="0"/>
            <w14:checkedState w14:val="2612" w14:font="MS Gothic"/>
            <w14:uncheckedState w14:val="2610" w14:font="MS Gothic"/>
          </w14:checkbox>
        </w:sdtPr>
        <w:sdtEndPr/>
        <w:sdtContent>
          <w:r w:rsidR="007A054C" w:rsidRPr="0040379C">
            <w:rPr>
              <w:rFonts w:ascii="MS Gothic" w:eastAsia="MS Gothic" w:hAnsi="MS Gothic" w:cs="Arial" w:hint="eastAsia"/>
              <w:sz w:val="20"/>
            </w:rPr>
            <w:t>☐</w:t>
          </w:r>
        </w:sdtContent>
      </w:sdt>
      <w:r w:rsidR="00130328">
        <w:rPr>
          <w:rFonts w:ascii="Arial" w:hAnsi="Arial" w:cs="Arial"/>
          <w:sz w:val="20"/>
        </w:rPr>
        <w:tab/>
      </w:r>
      <w:r w:rsidR="00A663A1" w:rsidRPr="0040379C">
        <w:rPr>
          <w:rFonts w:ascii="Arial" w:hAnsi="Arial" w:cs="Arial"/>
          <w:sz w:val="20"/>
        </w:rPr>
        <w:t>Peer Recovery Supports</w:t>
      </w:r>
      <w:r w:rsidR="001320D4">
        <w:rPr>
          <w:rFonts w:ascii="Arial" w:hAnsi="Arial" w:cs="Arial"/>
          <w:sz w:val="20"/>
        </w:rPr>
        <w:t xml:space="preserve">        </w:t>
      </w:r>
      <w:r w:rsidR="002F0D46">
        <w:rPr>
          <w:rFonts w:ascii="Arial" w:hAnsi="Arial" w:cs="Arial"/>
          <w:sz w:val="20"/>
        </w:rPr>
        <w:tab/>
      </w:r>
      <w:sdt>
        <w:sdtPr>
          <w:rPr>
            <w:rFonts w:ascii="Arial" w:hAnsi="Arial" w:cs="Arial"/>
            <w:sz w:val="20"/>
          </w:rPr>
          <w:id w:val="1201976984"/>
          <w14:checkbox>
            <w14:checked w14:val="0"/>
            <w14:checkedState w14:val="2612" w14:font="MS Gothic"/>
            <w14:uncheckedState w14:val="2610" w14:font="MS Gothic"/>
          </w14:checkbox>
        </w:sdtPr>
        <w:sdtEndPr/>
        <w:sdtContent>
          <w:r w:rsidR="001320D4" w:rsidRPr="0040379C">
            <w:rPr>
              <w:rFonts w:ascii="MS Gothic" w:eastAsia="MS Gothic" w:hAnsi="MS Gothic" w:cs="Arial" w:hint="eastAsia"/>
              <w:sz w:val="20"/>
            </w:rPr>
            <w:t>☐</w:t>
          </w:r>
        </w:sdtContent>
      </w:sdt>
      <w:r w:rsidR="001320D4">
        <w:rPr>
          <w:rFonts w:ascii="Arial" w:hAnsi="Arial" w:cs="Arial"/>
          <w:sz w:val="20"/>
        </w:rPr>
        <w:t xml:space="preserve"> </w:t>
      </w:r>
      <w:r w:rsidR="001320D4">
        <w:rPr>
          <w:rFonts w:ascii="Arial" w:hAnsi="Arial" w:cs="Arial"/>
          <w:sz w:val="20"/>
        </w:rPr>
        <w:tab/>
        <w:t>Recovery Home</w:t>
      </w:r>
      <w:r w:rsidR="00A663A1" w:rsidRPr="0040379C">
        <w:rPr>
          <w:rFonts w:ascii="Arial" w:hAnsi="Arial" w:cs="Arial"/>
          <w:sz w:val="20"/>
        </w:rPr>
        <w:tab/>
      </w:r>
      <w:r w:rsidR="002F0D46">
        <w:rPr>
          <w:rFonts w:ascii="Arial" w:hAnsi="Arial" w:cs="Arial"/>
          <w:sz w:val="20"/>
        </w:rPr>
        <w:tab/>
      </w:r>
      <w:sdt>
        <w:sdtPr>
          <w:rPr>
            <w:rFonts w:ascii="Arial" w:hAnsi="Arial" w:cs="Arial"/>
            <w:sz w:val="20"/>
          </w:rPr>
          <w:id w:val="13128539"/>
          <w14:checkbox>
            <w14:checked w14:val="0"/>
            <w14:checkedState w14:val="2612" w14:font="MS Gothic"/>
            <w14:uncheckedState w14:val="2610" w14:font="MS Gothic"/>
          </w14:checkbox>
        </w:sdtPr>
        <w:sdtEndPr/>
        <w:sdtContent>
          <w:r w:rsidR="002F0D46" w:rsidRPr="0040379C">
            <w:rPr>
              <w:rFonts w:ascii="MS Gothic" w:eastAsia="MS Gothic" w:hAnsi="MS Gothic" w:cs="Arial" w:hint="eastAsia"/>
              <w:sz w:val="20"/>
            </w:rPr>
            <w:t>☐</w:t>
          </w:r>
        </w:sdtContent>
      </w:sdt>
      <w:r w:rsidR="002F0D46">
        <w:rPr>
          <w:rFonts w:ascii="Arial" w:hAnsi="Arial" w:cs="Arial"/>
          <w:sz w:val="20"/>
        </w:rPr>
        <w:t xml:space="preserve"> </w:t>
      </w:r>
      <w:r w:rsidR="002F0D46">
        <w:rPr>
          <w:rFonts w:ascii="Arial" w:hAnsi="Arial" w:cs="Arial"/>
          <w:sz w:val="20"/>
        </w:rPr>
        <w:tab/>
        <w:t>Other:</w:t>
      </w:r>
      <w:r w:rsidR="002F0D46">
        <w:rPr>
          <w:rFonts w:ascii="Arial" w:hAnsi="Arial" w:cs="Arial"/>
          <w:sz w:val="20"/>
          <w:u w:val="single"/>
        </w:rPr>
        <w:tab/>
      </w:r>
      <w:r w:rsidR="002F0D46">
        <w:rPr>
          <w:rFonts w:ascii="Arial" w:hAnsi="Arial" w:cs="Arial"/>
          <w:sz w:val="20"/>
          <w:u w:val="single"/>
        </w:rPr>
        <w:tab/>
      </w:r>
      <w:r w:rsidR="002F0D46">
        <w:rPr>
          <w:rFonts w:ascii="Arial" w:hAnsi="Arial" w:cs="Arial"/>
          <w:sz w:val="20"/>
          <w:u w:val="single"/>
        </w:rPr>
        <w:tab/>
      </w:r>
    </w:p>
    <w:p w14:paraId="701A3B6F" w14:textId="77777777" w:rsidR="00130328" w:rsidRPr="0040379C" w:rsidRDefault="00130328" w:rsidP="00130328">
      <w:pPr>
        <w:ind w:left="720" w:hanging="720"/>
        <w:rPr>
          <w:rFonts w:ascii="Arial" w:hAnsi="Arial" w:cs="Arial"/>
          <w:sz w:val="20"/>
        </w:rPr>
      </w:pPr>
    </w:p>
    <w:p w14:paraId="3966FD72" w14:textId="0B0D6FE3" w:rsidR="00A663A1" w:rsidRPr="0040379C" w:rsidRDefault="0067737C" w:rsidP="00B039F1">
      <w:pPr>
        <w:tabs>
          <w:tab w:val="left" w:pos="1440"/>
        </w:tabs>
        <w:ind w:left="450" w:hanging="450"/>
        <w:contextualSpacing/>
        <w:jc w:val="both"/>
        <w:rPr>
          <w:rFonts w:ascii="Arial" w:hAnsi="Arial" w:cs="Arial"/>
          <w:sz w:val="20"/>
        </w:rPr>
      </w:pPr>
      <w:sdt>
        <w:sdtPr>
          <w:rPr>
            <w:rFonts w:ascii="Arial" w:hAnsi="Arial" w:cs="Arial"/>
            <w:sz w:val="20"/>
          </w:rPr>
          <w:id w:val="-924881456"/>
          <w14:checkbox>
            <w14:checked w14:val="0"/>
            <w14:checkedState w14:val="2612" w14:font="MS Gothic"/>
            <w14:uncheckedState w14:val="2610" w14:font="MS Gothic"/>
          </w14:checkbox>
        </w:sdtPr>
        <w:sdtEndPr/>
        <w:sdtContent>
          <w:r w:rsidR="00B039F1">
            <w:rPr>
              <w:rFonts w:ascii="MS Gothic" w:eastAsia="MS Gothic" w:hAnsi="MS Gothic" w:cs="Arial" w:hint="eastAsia"/>
              <w:sz w:val="20"/>
            </w:rPr>
            <w:t>☐</w:t>
          </w:r>
        </w:sdtContent>
      </w:sdt>
      <w:r w:rsidR="00B039F1">
        <w:rPr>
          <w:rFonts w:ascii="Arial" w:hAnsi="Arial" w:cs="Arial"/>
          <w:sz w:val="20"/>
        </w:rPr>
        <w:t xml:space="preserve">   </w:t>
      </w:r>
      <w:r w:rsidR="00A663A1" w:rsidRPr="0040379C">
        <w:rPr>
          <w:rFonts w:ascii="Arial" w:hAnsi="Arial" w:cs="Arial"/>
          <w:b/>
          <w:sz w:val="20"/>
        </w:rPr>
        <w:t>Co-Occurring Capable</w:t>
      </w:r>
      <w:r w:rsidR="00A663A1" w:rsidRPr="0040379C">
        <w:rPr>
          <w:rFonts w:ascii="Arial" w:hAnsi="Arial" w:cs="Arial"/>
          <w:i/>
          <w:sz w:val="20"/>
        </w:rPr>
        <w:t xml:space="preserve">: </w:t>
      </w:r>
      <w:r w:rsidR="00A663A1" w:rsidRPr="0040379C">
        <w:rPr>
          <w:rFonts w:ascii="Arial" w:hAnsi="Arial" w:cs="Arial"/>
          <w:sz w:val="20"/>
        </w:rPr>
        <w:t xml:space="preserve">Staff address the interaction of the substance </w:t>
      </w:r>
      <w:r w:rsidR="0040379C">
        <w:rPr>
          <w:rFonts w:ascii="Arial" w:hAnsi="Arial" w:cs="Arial"/>
          <w:sz w:val="20"/>
        </w:rPr>
        <w:t>related</w:t>
      </w:r>
      <w:r w:rsidR="00130328">
        <w:rPr>
          <w:rFonts w:ascii="Arial" w:hAnsi="Arial" w:cs="Arial"/>
          <w:sz w:val="20"/>
        </w:rPr>
        <w:t xml:space="preserve"> </w:t>
      </w:r>
      <w:r w:rsidR="0040379C">
        <w:rPr>
          <w:rFonts w:ascii="Arial" w:hAnsi="Arial" w:cs="Arial"/>
          <w:sz w:val="20"/>
        </w:rPr>
        <w:t>and</w:t>
      </w:r>
      <w:r w:rsidR="00B039F1">
        <w:rPr>
          <w:rFonts w:ascii="Arial" w:hAnsi="Arial" w:cs="Arial"/>
          <w:sz w:val="20"/>
        </w:rPr>
        <w:t xml:space="preserve"> </w:t>
      </w:r>
      <w:r w:rsidR="00A663A1" w:rsidRPr="0040379C">
        <w:rPr>
          <w:rFonts w:ascii="Arial" w:hAnsi="Arial" w:cs="Arial"/>
          <w:sz w:val="20"/>
        </w:rPr>
        <w:t>mental health disorders in assessing the client’s readiness to change, relapse risk and recovery environment. Psychiatric services are provided directly or coordinated through referral.</w:t>
      </w:r>
    </w:p>
    <w:p w14:paraId="3F15DC73" w14:textId="73F8A0F2" w:rsidR="00A663A1" w:rsidRDefault="0067737C" w:rsidP="00B039F1">
      <w:pPr>
        <w:ind w:left="450" w:hanging="450"/>
        <w:contextualSpacing/>
        <w:jc w:val="both"/>
        <w:rPr>
          <w:rFonts w:ascii="Arial" w:hAnsi="Arial" w:cs="Arial"/>
          <w:b/>
          <w:sz w:val="20"/>
          <w:u w:val="single"/>
        </w:rPr>
      </w:pPr>
      <w:sdt>
        <w:sdtPr>
          <w:rPr>
            <w:rFonts w:ascii="Arial" w:hAnsi="Arial" w:cs="Arial"/>
            <w:sz w:val="20"/>
          </w:rPr>
          <w:id w:val="395558119"/>
          <w14:checkbox>
            <w14:checked w14:val="0"/>
            <w14:checkedState w14:val="2612" w14:font="MS Gothic"/>
            <w14:uncheckedState w14:val="2610" w14:font="MS Gothic"/>
          </w14:checkbox>
        </w:sdtPr>
        <w:sdtEndPr/>
        <w:sdtContent>
          <w:r w:rsidR="007A054C" w:rsidRPr="0040379C">
            <w:rPr>
              <w:rFonts w:ascii="MS Gothic" w:eastAsia="MS Gothic" w:hAnsi="MS Gothic" w:cs="Arial" w:hint="eastAsia"/>
              <w:sz w:val="20"/>
            </w:rPr>
            <w:t>☐</w:t>
          </w:r>
        </w:sdtContent>
      </w:sdt>
      <w:r w:rsidR="0040379C" w:rsidRPr="0040379C">
        <w:rPr>
          <w:rFonts w:ascii="Arial" w:hAnsi="Arial" w:cs="Arial"/>
          <w:sz w:val="20"/>
        </w:rPr>
        <w:tab/>
      </w:r>
      <w:r w:rsidR="00A663A1" w:rsidRPr="0040379C">
        <w:rPr>
          <w:rFonts w:ascii="Arial" w:hAnsi="Arial" w:cs="Arial"/>
          <w:b/>
          <w:sz w:val="20"/>
        </w:rPr>
        <w:t>Co-Occurring Enhanced</w:t>
      </w:r>
      <w:r w:rsidR="00A663A1" w:rsidRPr="0040379C">
        <w:rPr>
          <w:rFonts w:ascii="Arial" w:hAnsi="Arial" w:cs="Arial"/>
          <w:sz w:val="20"/>
        </w:rPr>
        <w:t xml:space="preserve">: Co-occurring treatment groups are regularly </w:t>
      </w:r>
      <w:r w:rsidR="0040379C">
        <w:rPr>
          <w:rFonts w:ascii="Arial" w:hAnsi="Arial" w:cs="Arial"/>
          <w:sz w:val="20"/>
        </w:rPr>
        <w:t xml:space="preserve">provided </w:t>
      </w:r>
      <w:r w:rsidR="00A663A1" w:rsidRPr="0040379C">
        <w:rPr>
          <w:rFonts w:ascii="Arial" w:hAnsi="Arial" w:cs="Arial"/>
          <w:sz w:val="20"/>
        </w:rPr>
        <w:t>on site; motivational enhancement therapies are utilized to address co-occurring treatment</w:t>
      </w:r>
      <w:r w:rsidR="00B039F1">
        <w:rPr>
          <w:rFonts w:ascii="Arial" w:hAnsi="Arial" w:cs="Arial"/>
          <w:sz w:val="20"/>
        </w:rPr>
        <w:t xml:space="preserve"> </w:t>
      </w:r>
      <w:r w:rsidR="00A663A1" w:rsidRPr="0040379C">
        <w:rPr>
          <w:rFonts w:ascii="Arial" w:hAnsi="Arial" w:cs="Arial"/>
          <w:sz w:val="20"/>
        </w:rPr>
        <w:t>issues; psychiatric services are provided on site as part of the integrated treatment plan.</w:t>
      </w:r>
      <w:r w:rsidR="00A663A1" w:rsidRPr="0040379C">
        <w:rPr>
          <w:rFonts w:ascii="Arial" w:hAnsi="Arial" w:cs="Arial"/>
          <w:b/>
          <w:sz w:val="20"/>
          <w:u w:val="single"/>
        </w:rPr>
        <w:t xml:space="preserve"> </w:t>
      </w:r>
    </w:p>
    <w:p w14:paraId="2443682A" w14:textId="77777777" w:rsidR="00B039F1" w:rsidRPr="0040379C" w:rsidRDefault="00B039F1" w:rsidP="00B039F1">
      <w:pPr>
        <w:ind w:left="450" w:hanging="450"/>
        <w:contextualSpacing/>
        <w:jc w:val="both"/>
        <w:rPr>
          <w:rFonts w:ascii="Arial" w:hAnsi="Arial" w:cs="Arial"/>
          <w:b/>
          <w:sz w:val="20"/>
          <w:u w:val="single"/>
        </w:rPr>
      </w:pPr>
    </w:p>
    <w:tbl>
      <w:tblPr>
        <w:tblW w:w="954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420"/>
        <w:gridCol w:w="3420"/>
        <w:gridCol w:w="2700"/>
      </w:tblGrid>
      <w:tr w:rsidR="00B039F1" w:rsidRPr="0040379C" w14:paraId="0B58B8FD" w14:textId="77777777" w:rsidTr="002D51F1">
        <w:trPr>
          <w:cantSplit/>
        </w:trPr>
        <w:tc>
          <w:tcPr>
            <w:tcW w:w="9540" w:type="dxa"/>
            <w:gridSpan w:val="3"/>
            <w:tcBorders>
              <w:top w:val="single" w:sz="7" w:space="0" w:color="000000"/>
              <w:left w:val="single" w:sz="7" w:space="0" w:color="000000"/>
              <w:bottom w:val="single" w:sz="7" w:space="0" w:color="000000"/>
              <w:right w:val="single" w:sz="7" w:space="0" w:color="000000"/>
            </w:tcBorders>
            <w:shd w:val="clear" w:color="auto" w:fill="FFFFFF"/>
            <w:tcMar>
              <w:top w:w="58" w:type="dxa"/>
              <w:left w:w="120" w:type="dxa"/>
              <w:bottom w:w="58" w:type="dxa"/>
              <w:right w:w="120" w:type="dxa"/>
            </w:tcMar>
          </w:tcPr>
          <w:p w14:paraId="1F15332B" w14:textId="2623A307" w:rsidR="00B039F1" w:rsidRPr="0040379C" w:rsidRDefault="002F0D46" w:rsidP="002D51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sidRPr="0040379C">
              <w:rPr>
                <w:rFonts w:ascii="Arial" w:hAnsi="Arial"/>
                <w:b/>
                <w:sz w:val="20"/>
              </w:rPr>
              <w:t xml:space="preserve">Age Group </w:t>
            </w:r>
            <w:r w:rsidR="0075159E">
              <w:rPr>
                <w:rFonts w:ascii="Arial" w:hAnsi="Arial"/>
                <w:b/>
                <w:sz w:val="20"/>
              </w:rPr>
              <w:t xml:space="preserve">&amp; </w:t>
            </w:r>
            <w:r w:rsidRPr="0040379C">
              <w:rPr>
                <w:rFonts w:ascii="Arial" w:hAnsi="Arial"/>
                <w:b/>
                <w:sz w:val="20"/>
              </w:rPr>
              <w:t xml:space="preserve">Gender </w:t>
            </w:r>
            <w:r w:rsidR="00B039F1" w:rsidRPr="0040379C">
              <w:rPr>
                <w:rFonts w:ascii="Arial" w:hAnsi="Arial"/>
                <w:b/>
                <w:sz w:val="20"/>
              </w:rPr>
              <w:t xml:space="preserve">- </w:t>
            </w:r>
            <w:r w:rsidR="00B039F1" w:rsidRPr="002F0D46">
              <w:rPr>
                <w:rFonts w:ascii="Arial" w:hAnsi="Arial"/>
                <w:iCs/>
                <w:sz w:val="20"/>
              </w:rPr>
              <w:t>Indicate the groups serv</w:t>
            </w:r>
            <w:r w:rsidR="0075159E">
              <w:rPr>
                <w:rFonts w:ascii="Arial" w:hAnsi="Arial"/>
                <w:iCs/>
                <w:sz w:val="20"/>
              </w:rPr>
              <w:t>ed</w:t>
            </w:r>
            <w:r w:rsidRPr="002F0D46">
              <w:rPr>
                <w:rFonts w:ascii="Arial" w:hAnsi="Arial"/>
                <w:iCs/>
                <w:sz w:val="20"/>
              </w:rPr>
              <w:t xml:space="preserve"> -</w:t>
            </w:r>
            <w:r w:rsidR="00B039F1" w:rsidRPr="002F0D46">
              <w:rPr>
                <w:rFonts w:ascii="Arial" w:hAnsi="Arial"/>
                <w:iCs/>
                <w:sz w:val="20"/>
              </w:rPr>
              <w:t xml:space="preserve"> Check all that apply</w:t>
            </w:r>
            <w:r w:rsidR="0075159E">
              <w:rPr>
                <w:rFonts w:ascii="Arial" w:hAnsi="Arial"/>
                <w:iCs/>
                <w:sz w:val="20"/>
              </w:rPr>
              <w:t>:</w:t>
            </w:r>
          </w:p>
        </w:tc>
      </w:tr>
      <w:tr w:rsidR="00B039F1" w:rsidRPr="0040379C" w14:paraId="6CA79193" w14:textId="77777777" w:rsidTr="002D51F1">
        <w:trPr>
          <w:cantSplit/>
        </w:trPr>
        <w:tc>
          <w:tcPr>
            <w:tcW w:w="342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14:paraId="65BD7682" w14:textId="77777777" w:rsidR="00B039F1" w:rsidRPr="0040379C" w:rsidRDefault="00B039F1" w:rsidP="002D51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40379C">
              <w:rPr>
                <w:rFonts w:ascii="Arial" w:hAnsi="Arial"/>
                <w:b/>
                <w:sz w:val="20"/>
              </w:rPr>
              <w:t>Child/Adolescent (0 -17)</w:t>
            </w:r>
          </w:p>
        </w:tc>
        <w:tc>
          <w:tcPr>
            <w:tcW w:w="342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14:paraId="307846B3" w14:textId="77777777" w:rsidR="00B039F1" w:rsidRPr="0040379C" w:rsidRDefault="00B039F1" w:rsidP="002D51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40379C">
              <w:rPr>
                <w:rFonts w:ascii="Arial" w:hAnsi="Arial"/>
                <w:b/>
                <w:sz w:val="20"/>
              </w:rPr>
              <w:t>Adult (18 - 59)</w:t>
            </w:r>
          </w:p>
        </w:tc>
        <w:tc>
          <w:tcPr>
            <w:tcW w:w="270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14:paraId="113D02F8" w14:textId="77777777" w:rsidR="00B039F1" w:rsidRPr="0040379C" w:rsidRDefault="00B039F1" w:rsidP="002D51F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40379C">
              <w:rPr>
                <w:rFonts w:ascii="Arial" w:hAnsi="Arial"/>
                <w:b/>
                <w:sz w:val="20"/>
              </w:rPr>
              <w:t>Senior (60 and up)</w:t>
            </w:r>
          </w:p>
        </w:tc>
      </w:tr>
      <w:tr w:rsidR="00B039F1" w:rsidRPr="0040379C" w14:paraId="78AF3106" w14:textId="77777777" w:rsidTr="002D51F1">
        <w:trPr>
          <w:cantSplit/>
        </w:trPr>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BFF5E15" w14:textId="7F5EE65F" w:rsidR="0075159E" w:rsidRPr="0075159E" w:rsidRDefault="0067737C" w:rsidP="0075159E">
            <w:pPr>
              <w:jc w:val="center"/>
              <w:rPr>
                <w:rFonts w:ascii="Arial" w:hAnsi="Arial" w:cs="Arial"/>
                <w:sz w:val="20"/>
              </w:rPr>
            </w:pPr>
            <w:sdt>
              <w:sdtPr>
                <w:rPr>
                  <w:rFonts w:ascii="Arial" w:hAnsi="Arial" w:cs="Arial"/>
                  <w:sz w:val="20"/>
                </w:rPr>
                <w:id w:val="1427686442"/>
                <w14:checkbox>
                  <w14:checked w14:val="0"/>
                  <w14:checkedState w14:val="2612" w14:font="MS Gothic"/>
                  <w14:uncheckedState w14:val="2610" w14:font="MS Gothic"/>
                </w14:checkbox>
              </w:sdtPr>
              <w:sdtEndPr/>
              <w:sdtContent>
                <w:r w:rsidR="0075159E">
                  <w:rPr>
                    <w:rFonts w:ascii="MS Gothic" w:eastAsia="MS Gothic" w:hAnsi="MS Gothic" w:cs="Arial" w:hint="eastAsia"/>
                    <w:sz w:val="20"/>
                  </w:rPr>
                  <w:t>☐</w:t>
                </w:r>
              </w:sdtContent>
            </w:sdt>
            <w:r w:rsidR="0075159E" w:rsidRPr="0075159E">
              <w:rPr>
                <w:rFonts w:ascii="Arial" w:hAnsi="Arial" w:cs="Arial"/>
                <w:sz w:val="20"/>
              </w:rPr>
              <w:t>Males</w:t>
            </w:r>
            <w:r w:rsidR="0075159E">
              <w:rPr>
                <w:rFonts w:ascii="Arial" w:hAnsi="Arial" w:cs="Arial"/>
                <w:sz w:val="20"/>
              </w:rPr>
              <w:t xml:space="preserve">   </w:t>
            </w:r>
            <w:sdt>
              <w:sdtPr>
                <w:rPr>
                  <w:rFonts w:ascii="Arial" w:hAnsi="Arial" w:cs="Arial"/>
                  <w:sz w:val="20"/>
                </w:rPr>
                <w:id w:val="1245295530"/>
                <w14:checkbox>
                  <w14:checked w14:val="0"/>
                  <w14:checkedState w14:val="2612" w14:font="MS Gothic"/>
                  <w14:uncheckedState w14:val="2610" w14:font="MS Gothic"/>
                </w14:checkbox>
              </w:sdtPr>
              <w:sdtEndPr/>
              <w:sdtContent>
                <w:r w:rsidR="0075159E" w:rsidRPr="0075159E">
                  <w:rPr>
                    <w:rFonts w:ascii="Segoe UI Symbol" w:eastAsia="MS Gothic" w:hAnsi="Segoe UI Symbol" w:cs="Segoe UI Symbol"/>
                    <w:sz w:val="20"/>
                  </w:rPr>
                  <w:t>☐</w:t>
                </w:r>
              </w:sdtContent>
            </w:sdt>
            <w:r w:rsidR="0075159E" w:rsidRPr="0075159E">
              <w:rPr>
                <w:rFonts w:ascii="Arial" w:hAnsi="Arial" w:cs="Arial"/>
                <w:sz w:val="20"/>
              </w:rPr>
              <w:t>Females</w:t>
            </w:r>
          </w:p>
          <w:p w14:paraId="7388980E" w14:textId="4A38F36C" w:rsidR="00B039F1" w:rsidRPr="0075159E" w:rsidRDefault="00B039F1" w:rsidP="00751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67DA8F" w14:textId="4CD490A5" w:rsidR="0075159E" w:rsidRPr="0075159E" w:rsidRDefault="0067737C" w:rsidP="0075159E">
            <w:pPr>
              <w:jc w:val="center"/>
              <w:rPr>
                <w:rFonts w:ascii="Arial" w:hAnsi="Arial" w:cs="Arial"/>
                <w:sz w:val="20"/>
              </w:rPr>
            </w:pPr>
            <w:sdt>
              <w:sdtPr>
                <w:rPr>
                  <w:rFonts w:ascii="Arial" w:hAnsi="Arial" w:cs="Arial"/>
                  <w:sz w:val="20"/>
                </w:rPr>
                <w:id w:val="-1637030563"/>
                <w14:checkbox>
                  <w14:checked w14:val="0"/>
                  <w14:checkedState w14:val="2612" w14:font="MS Gothic"/>
                  <w14:uncheckedState w14:val="2610" w14:font="MS Gothic"/>
                </w14:checkbox>
              </w:sdtPr>
              <w:sdtEndPr/>
              <w:sdtContent>
                <w:r w:rsidR="0075159E" w:rsidRPr="0075159E">
                  <w:rPr>
                    <w:rFonts w:ascii="Segoe UI Symbol" w:eastAsia="MS Gothic" w:hAnsi="Segoe UI Symbol" w:cs="Segoe UI Symbol"/>
                    <w:sz w:val="20"/>
                  </w:rPr>
                  <w:t>☐</w:t>
                </w:r>
              </w:sdtContent>
            </w:sdt>
            <w:r w:rsidR="0075159E" w:rsidRPr="0075159E">
              <w:rPr>
                <w:rFonts w:ascii="Arial" w:hAnsi="Arial" w:cs="Arial"/>
                <w:sz w:val="20"/>
              </w:rPr>
              <w:t>Males</w:t>
            </w:r>
            <w:r w:rsidR="0075159E">
              <w:rPr>
                <w:rFonts w:ascii="Arial" w:hAnsi="Arial" w:cs="Arial"/>
                <w:sz w:val="20"/>
              </w:rPr>
              <w:t xml:space="preserve">    </w:t>
            </w:r>
            <w:sdt>
              <w:sdtPr>
                <w:rPr>
                  <w:rFonts w:ascii="Arial" w:hAnsi="Arial" w:cs="Arial"/>
                  <w:sz w:val="20"/>
                </w:rPr>
                <w:id w:val="-1712798408"/>
                <w14:checkbox>
                  <w14:checked w14:val="0"/>
                  <w14:checkedState w14:val="2612" w14:font="MS Gothic"/>
                  <w14:uncheckedState w14:val="2610" w14:font="MS Gothic"/>
                </w14:checkbox>
              </w:sdtPr>
              <w:sdtEndPr/>
              <w:sdtContent>
                <w:r w:rsidR="0075159E" w:rsidRPr="0075159E">
                  <w:rPr>
                    <w:rFonts w:ascii="Segoe UI Symbol" w:eastAsia="MS Gothic" w:hAnsi="Segoe UI Symbol" w:cs="Segoe UI Symbol"/>
                    <w:sz w:val="20"/>
                  </w:rPr>
                  <w:t>☐</w:t>
                </w:r>
              </w:sdtContent>
            </w:sdt>
            <w:r w:rsidR="0075159E" w:rsidRPr="0075159E">
              <w:rPr>
                <w:rFonts w:ascii="Arial" w:hAnsi="Arial" w:cs="Arial"/>
                <w:sz w:val="20"/>
              </w:rPr>
              <w:t>Females</w:t>
            </w:r>
          </w:p>
          <w:p w14:paraId="5A3E4167" w14:textId="7F5DDEB9" w:rsidR="00B039F1" w:rsidRPr="0075159E" w:rsidRDefault="00B039F1" w:rsidP="00751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866B3E5" w14:textId="659667F1" w:rsidR="0075159E" w:rsidRPr="0075159E" w:rsidRDefault="0067737C" w:rsidP="0075159E">
            <w:pPr>
              <w:jc w:val="center"/>
              <w:rPr>
                <w:rFonts w:ascii="Arial" w:hAnsi="Arial" w:cs="Arial"/>
                <w:sz w:val="20"/>
              </w:rPr>
            </w:pPr>
            <w:sdt>
              <w:sdtPr>
                <w:rPr>
                  <w:rFonts w:ascii="Arial" w:hAnsi="Arial" w:cs="Arial"/>
                  <w:sz w:val="20"/>
                </w:rPr>
                <w:id w:val="1932859478"/>
                <w14:checkbox>
                  <w14:checked w14:val="0"/>
                  <w14:checkedState w14:val="2612" w14:font="MS Gothic"/>
                  <w14:uncheckedState w14:val="2610" w14:font="MS Gothic"/>
                </w14:checkbox>
              </w:sdtPr>
              <w:sdtEndPr/>
              <w:sdtContent>
                <w:r w:rsidR="0075159E" w:rsidRPr="0075159E">
                  <w:rPr>
                    <w:rFonts w:ascii="Segoe UI Symbol" w:eastAsia="MS Gothic" w:hAnsi="Segoe UI Symbol" w:cs="Segoe UI Symbol"/>
                    <w:sz w:val="20"/>
                  </w:rPr>
                  <w:t>☐</w:t>
                </w:r>
              </w:sdtContent>
            </w:sdt>
            <w:r w:rsidR="0075159E" w:rsidRPr="0075159E">
              <w:rPr>
                <w:rFonts w:ascii="Arial" w:hAnsi="Arial" w:cs="Arial"/>
                <w:sz w:val="20"/>
              </w:rPr>
              <w:t>Males</w:t>
            </w:r>
            <w:r w:rsidR="0075159E">
              <w:rPr>
                <w:rFonts w:ascii="Arial" w:hAnsi="Arial" w:cs="Arial"/>
                <w:sz w:val="20"/>
              </w:rPr>
              <w:t xml:space="preserve">   </w:t>
            </w:r>
            <w:sdt>
              <w:sdtPr>
                <w:rPr>
                  <w:rFonts w:ascii="Arial" w:hAnsi="Arial" w:cs="Arial"/>
                  <w:sz w:val="20"/>
                </w:rPr>
                <w:id w:val="-622456696"/>
                <w14:checkbox>
                  <w14:checked w14:val="0"/>
                  <w14:checkedState w14:val="2612" w14:font="MS Gothic"/>
                  <w14:uncheckedState w14:val="2610" w14:font="MS Gothic"/>
                </w14:checkbox>
              </w:sdtPr>
              <w:sdtEndPr/>
              <w:sdtContent>
                <w:r w:rsidR="0075159E" w:rsidRPr="0075159E">
                  <w:rPr>
                    <w:rFonts w:ascii="Segoe UI Symbol" w:eastAsia="MS Gothic" w:hAnsi="Segoe UI Symbol" w:cs="Segoe UI Symbol"/>
                    <w:sz w:val="20"/>
                  </w:rPr>
                  <w:t>☐</w:t>
                </w:r>
              </w:sdtContent>
            </w:sdt>
            <w:r w:rsidR="0075159E" w:rsidRPr="0075159E">
              <w:rPr>
                <w:rFonts w:ascii="Arial" w:hAnsi="Arial" w:cs="Arial"/>
                <w:sz w:val="20"/>
              </w:rPr>
              <w:t>Females</w:t>
            </w:r>
          </w:p>
          <w:p w14:paraId="215FF10D" w14:textId="078FFAF4" w:rsidR="00B039F1" w:rsidRPr="0075159E" w:rsidRDefault="00B039F1" w:rsidP="0075159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r>
    </w:tbl>
    <w:p w14:paraId="44B7000B" w14:textId="73A8C811" w:rsidR="00A663A1" w:rsidRDefault="00A663A1" w:rsidP="00130328">
      <w:pPr>
        <w:spacing w:before="240" w:after="240"/>
        <w:rPr>
          <w:rFonts w:ascii="Arial" w:hAnsi="Arial" w:cs="Arial"/>
          <w:sz w:val="20"/>
        </w:rPr>
      </w:pPr>
      <w:r w:rsidRPr="0040379C">
        <w:rPr>
          <w:rFonts w:ascii="Arial" w:hAnsi="Arial" w:cs="Arial"/>
          <w:b/>
          <w:sz w:val="20"/>
          <w:u w:val="single"/>
        </w:rPr>
        <w:t>Specialty Services</w:t>
      </w:r>
      <w:r w:rsidRPr="0040379C">
        <w:rPr>
          <w:rFonts w:ascii="Arial" w:hAnsi="Arial" w:cs="Arial"/>
          <w:sz w:val="20"/>
        </w:rPr>
        <w:t xml:space="preserve"> – Indicate any of the specialty services provided below:</w:t>
      </w:r>
    </w:p>
    <w:p w14:paraId="50CBBC5F" w14:textId="77777777" w:rsidR="00B039F1" w:rsidRPr="0040379C" w:rsidRDefault="0067737C" w:rsidP="00B039F1">
      <w:pPr>
        <w:contextualSpacing/>
        <w:jc w:val="both"/>
        <w:rPr>
          <w:rFonts w:ascii="Arial" w:hAnsi="Arial" w:cs="Arial"/>
          <w:sz w:val="20"/>
        </w:rPr>
      </w:pPr>
      <w:sdt>
        <w:sdtPr>
          <w:rPr>
            <w:rFonts w:ascii="Arial" w:hAnsi="Arial" w:cs="Arial"/>
            <w:sz w:val="20"/>
          </w:rPr>
          <w:id w:val="-1925404758"/>
          <w14:checkbox>
            <w14:checked w14:val="0"/>
            <w14:checkedState w14:val="2612" w14:font="MS Gothic"/>
            <w14:uncheckedState w14:val="2610" w14:font="MS Gothic"/>
          </w14:checkbox>
        </w:sdtPr>
        <w:sdtEndPr/>
        <w:sdtContent>
          <w:r w:rsidR="00B039F1" w:rsidRPr="0040379C">
            <w:rPr>
              <w:rFonts w:ascii="MS Gothic" w:eastAsia="MS Gothic" w:hAnsi="MS Gothic" w:cs="Arial" w:hint="eastAsia"/>
              <w:sz w:val="20"/>
            </w:rPr>
            <w:t>☐</w:t>
          </w:r>
        </w:sdtContent>
      </w:sdt>
      <w:r w:rsidR="00B039F1" w:rsidRPr="0040379C">
        <w:rPr>
          <w:rFonts w:ascii="Arial" w:hAnsi="Arial" w:cs="Arial"/>
          <w:sz w:val="20"/>
        </w:rPr>
        <w:tab/>
      </w:r>
      <w:r w:rsidR="00B039F1" w:rsidRPr="00B039F1">
        <w:rPr>
          <w:rFonts w:ascii="Arial" w:hAnsi="Arial" w:cs="Arial"/>
          <w:b/>
          <w:bCs/>
          <w:sz w:val="20"/>
        </w:rPr>
        <w:t>Adolescent Specialty</w:t>
      </w:r>
      <w:r w:rsidR="00B039F1" w:rsidRPr="0040379C">
        <w:rPr>
          <w:rFonts w:ascii="Arial" w:hAnsi="Arial" w:cs="Arial"/>
          <w:sz w:val="20"/>
        </w:rPr>
        <w:t xml:space="preserve"> – Program is licensed and accredited, as required, to provide SUD </w:t>
      </w:r>
      <w:r w:rsidR="00B039F1">
        <w:rPr>
          <w:rFonts w:ascii="Arial" w:hAnsi="Arial" w:cs="Arial"/>
          <w:sz w:val="20"/>
        </w:rPr>
        <w:tab/>
      </w:r>
      <w:r w:rsidR="00B039F1" w:rsidRPr="0040379C">
        <w:rPr>
          <w:rFonts w:ascii="Arial" w:hAnsi="Arial" w:cs="Arial"/>
          <w:sz w:val="20"/>
        </w:rPr>
        <w:t xml:space="preserve">programming specific to meet the needs of individuals under the </w:t>
      </w:r>
      <w:r w:rsidR="00B039F1" w:rsidRPr="0040379C">
        <w:rPr>
          <w:rFonts w:ascii="Arial" w:hAnsi="Arial" w:cs="Arial"/>
          <w:sz w:val="20"/>
        </w:rPr>
        <w:tab/>
        <w:t xml:space="preserve">age of 18, including an </w:t>
      </w:r>
      <w:r w:rsidR="00B039F1">
        <w:rPr>
          <w:rFonts w:ascii="Arial" w:hAnsi="Arial" w:cs="Arial"/>
          <w:sz w:val="20"/>
        </w:rPr>
        <w:tab/>
      </w:r>
      <w:r w:rsidR="00B039F1" w:rsidRPr="0040379C">
        <w:rPr>
          <w:rFonts w:ascii="Arial" w:hAnsi="Arial" w:cs="Arial"/>
          <w:sz w:val="20"/>
        </w:rPr>
        <w:t xml:space="preserve">emphasis on family engagement. The program minimally </w:t>
      </w:r>
      <w:proofErr w:type="gramStart"/>
      <w:r w:rsidR="00B039F1" w:rsidRPr="0040379C">
        <w:rPr>
          <w:rFonts w:ascii="Arial" w:hAnsi="Arial" w:cs="Arial"/>
          <w:sz w:val="20"/>
        </w:rPr>
        <w:t>is able to</w:t>
      </w:r>
      <w:proofErr w:type="gramEnd"/>
      <w:r w:rsidR="00B039F1" w:rsidRPr="0040379C">
        <w:rPr>
          <w:rFonts w:ascii="Arial" w:hAnsi="Arial" w:cs="Arial"/>
          <w:sz w:val="20"/>
        </w:rPr>
        <w:t xml:space="preserve"> provide co-occurring capable </w:t>
      </w:r>
      <w:r w:rsidR="00B039F1">
        <w:rPr>
          <w:rFonts w:ascii="Arial" w:hAnsi="Arial" w:cs="Arial"/>
          <w:sz w:val="20"/>
        </w:rPr>
        <w:tab/>
      </w:r>
      <w:r w:rsidR="00B039F1" w:rsidRPr="0040379C">
        <w:rPr>
          <w:rFonts w:ascii="Arial" w:hAnsi="Arial" w:cs="Arial"/>
          <w:sz w:val="20"/>
        </w:rPr>
        <w:t xml:space="preserve">services. Clinical staff have a minimum of 15 semester hours/2080 treatment hours providing </w:t>
      </w:r>
      <w:r w:rsidR="00B039F1">
        <w:rPr>
          <w:rFonts w:ascii="Arial" w:hAnsi="Arial" w:cs="Arial"/>
          <w:sz w:val="20"/>
        </w:rPr>
        <w:tab/>
      </w:r>
      <w:r w:rsidR="00B039F1" w:rsidRPr="0040379C">
        <w:rPr>
          <w:rFonts w:ascii="Arial" w:hAnsi="Arial" w:cs="Arial"/>
          <w:sz w:val="20"/>
        </w:rPr>
        <w:t>supervised services to adolescents.</w:t>
      </w:r>
    </w:p>
    <w:p w14:paraId="67D0AAFC" w14:textId="77777777" w:rsidR="00B039F1" w:rsidRDefault="00B039F1" w:rsidP="00130328">
      <w:pPr>
        <w:spacing w:after="240"/>
        <w:jc w:val="both"/>
        <w:rPr>
          <w:rFonts w:ascii="Arial" w:hAnsi="Arial" w:cs="Arial"/>
          <w:sz w:val="20"/>
        </w:rPr>
      </w:pPr>
    </w:p>
    <w:p w14:paraId="3B897EC9" w14:textId="751954A1" w:rsidR="00A663A1" w:rsidRPr="00B039F1" w:rsidRDefault="0067737C" w:rsidP="00130328">
      <w:pPr>
        <w:spacing w:after="240"/>
        <w:jc w:val="both"/>
        <w:rPr>
          <w:rFonts w:ascii="Arial" w:hAnsi="Arial" w:cs="Arial"/>
          <w:i/>
          <w:iCs/>
          <w:sz w:val="20"/>
        </w:rPr>
      </w:pPr>
      <w:sdt>
        <w:sdtPr>
          <w:rPr>
            <w:rFonts w:ascii="Arial" w:hAnsi="Arial" w:cs="Arial"/>
            <w:sz w:val="20"/>
          </w:rPr>
          <w:id w:val="1500393483"/>
          <w14:checkbox>
            <w14:checked w14:val="0"/>
            <w14:checkedState w14:val="2612" w14:font="MS Gothic"/>
            <w14:uncheckedState w14:val="2610" w14:font="MS Gothic"/>
          </w14:checkbox>
        </w:sdtPr>
        <w:sdtEndPr/>
        <w:sdtContent>
          <w:r w:rsidR="007A054C" w:rsidRPr="0040379C">
            <w:rPr>
              <w:rFonts w:ascii="MS Gothic" w:eastAsia="MS Gothic" w:hAnsi="MS Gothic" w:cs="Arial" w:hint="eastAsia"/>
              <w:sz w:val="20"/>
            </w:rPr>
            <w:t>☐</w:t>
          </w:r>
        </w:sdtContent>
      </w:sdt>
      <w:r w:rsidR="0040379C" w:rsidRPr="0040379C">
        <w:rPr>
          <w:rFonts w:ascii="Arial" w:hAnsi="Arial" w:cs="Arial"/>
          <w:sz w:val="20"/>
        </w:rPr>
        <w:tab/>
      </w:r>
      <w:r w:rsidR="00A663A1" w:rsidRPr="00B039F1">
        <w:rPr>
          <w:rFonts w:ascii="Arial" w:hAnsi="Arial" w:cs="Arial"/>
          <w:b/>
          <w:bCs/>
          <w:iCs/>
          <w:sz w:val="20"/>
        </w:rPr>
        <w:t>Women’s Specialty</w:t>
      </w:r>
      <w:r w:rsidR="00A663A1" w:rsidRPr="0040379C">
        <w:rPr>
          <w:rFonts w:ascii="Arial" w:hAnsi="Arial" w:cs="Arial"/>
          <w:i/>
          <w:sz w:val="20"/>
        </w:rPr>
        <w:t xml:space="preserve"> –</w:t>
      </w:r>
      <w:r w:rsidR="00A663A1" w:rsidRPr="0040379C">
        <w:rPr>
          <w:rFonts w:ascii="Arial" w:hAnsi="Arial" w:cs="Arial"/>
          <w:b/>
          <w:sz w:val="20"/>
        </w:rPr>
        <w:t xml:space="preserve"> </w:t>
      </w:r>
      <w:r w:rsidR="00A663A1" w:rsidRPr="0040379C">
        <w:rPr>
          <w:rFonts w:ascii="Arial" w:hAnsi="Arial" w:cs="Arial"/>
          <w:sz w:val="20"/>
        </w:rPr>
        <w:t xml:space="preserve">Provided to pregnant women, women with dependent children or women </w:t>
      </w:r>
      <w:r w:rsidR="0040379C">
        <w:rPr>
          <w:rFonts w:ascii="Arial" w:hAnsi="Arial" w:cs="Arial"/>
          <w:sz w:val="20"/>
        </w:rPr>
        <w:tab/>
      </w:r>
      <w:r w:rsidR="00A663A1" w:rsidRPr="0040379C">
        <w:rPr>
          <w:rFonts w:ascii="Arial" w:hAnsi="Arial" w:cs="Arial"/>
          <w:sz w:val="20"/>
        </w:rPr>
        <w:t xml:space="preserve">seeking to regain custody of dependent </w:t>
      </w:r>
      <w:r w:rsidR="0040379C">
        <w:rPr>
          <w:rFonts w:ascii="Arial" w:hAnsi="Arial" w:cs="Arial"/>
          <w:sz w:val="20"/>
        </w:rPr>
        <w:t>children (see BS</w:t>
      </w:r>
      <w:r w:rsidR="00A663A1" w:rsidRPr="0040379C">
        <w:rPr>
          <w:rFonts w:ascii="Arial" w:hAnsi="Arial" w:cs="Arial"/>
          <w:sz w:val="20"/>
        </w:rPr>
        <w:t>AA</w:t>
      </w:r>
      <w:r w:rsidR="0040379C">
        <w:rPr>
          <w:rFonts w:ascii="Arial" w:hAnsi="Arial" w:cs="Arial"/>
          <w:sz w:val="20"/>
        </w:rPr>
        <w:t xml:space="preserve">S </w:t>
      </w:r>
      <w:r w:rsidR="00A663A1" w:rsidRPr="0040379C">
        <w:rPr>
          <w:rFonts w:ascii="Arial" w:hAnsi="Arial" w:cs="Arial"/>
          <w:sz w:val="20"/>
        </w:rPr>
        <w:t xml:space="preserve">Policy #12, Women’s Treatment </w:t>
      </w:r>
      <w:r w:rsidR="0040379C">
        <w:rPr>
          <w:rFonts w:ascii="Arial" w:hAnsi="Arial" w:cs="Arial"/>
          <w:sz w:val="20"/>
        </w:rPr>
        <w:tab/>
      </w:r>
      <w:r w:rsidR="00A663A1" w:rsidRPr="0040379C">
        <w:rPr>
          <w:rFonts w:ascii="Arial" w:hAnsi="Arial" w:cs="Arial"/>
          <w:sz w:val="20"/>
        </w:rPr>
        <w:t xml:space="preserve">Services, for complete details). </w:t>
      </w:r>
      <w:r w:rsidR="00A663A1" w:rsidRPr="00B039F1">
        <w:rPr>
          <w:rFonts w:ascii="Arial" w:hAnsi="Arial" w:cs="Arial"/>
          <w:i/>
          <w:iCs/>
          <w:sz w:val="20"/>
        </w:rPr>
        <w:t>Specify type:</w:t>
      </w:r>
    </w:p>
    <w:p w14:paraId="24D1C83A" w14:textId="5ED93B00" w:rsidR="00A663A1" w:rsidRPr="0040379C" w:rsidRDefault="0067737C" w:rsidP="00B039F1">
      <w:pPr>
        <w:ind w:left="720"/>
        <w:jc w:val="both"/>
        <w:rPr>
          <w:rFonts w:ascii="Arial" w:hAnsi="Arial" w:cs="Arial"/>
          <w:sz w:val="20"/>
        </w:rPr>
      </w:pPr>
      <w:sdt>
        <w:sdtPr>
          <w:rPr>
            <w:rFonts w:ascii="Arial" w:hAnsi="Arial" w:cs="Arial"/>
            <w:sz w:val="20"/>
          </w:rPr>
          <w:id w:val="1874421499"/>
          <w14:checkbox>
            <w14:checked w14:val="0"/>
            <w14:checkedState w14:val="2612" w14:font="MS Gothic"/>
            <w14:uncheckedState w14:val="2610" w14:font="MS Gothic"/>
          </w14:checkbox>
        </w:sdtPr>
        <w:sdtEndPr/>
        <w:sdtContent>
          <w:r w:rsidR="00B039F1">
            <w:rPr>
              <w:rFonts w:ascii="MS Gothic" w:eastAsia="MS Gothic" w:hAnsi="MS Gothic" w:cs="Arial" w:hint="eastAsia"/>
              <w:sz w:val="20"/>
            </w:rPr>
            <w:t>☐</w:t>
          </w:r>
        </w:sdtContent>
      </w:sdt>
      <w:r w:rsidR="00B039F1">
        <w:rPr>
          <w:rFonts w:ascii="Arial" w:hAnsi="Arial" w:cs="Arial"/>
          <w:sz w:val="20"/>
        </w:rPr>
        <w:t xml:space="preserve">  </w:t>
      </w:r>
      <w:r w:rsidR="00A663A1" w:rsidRPr="0040379C">
        <w:rPr>
          <w:rFonts w:ascii="Arial" w:hAnsi="Arial" w:cs="Arial"/>
          <w:sz w:val="20"/>
          <w:u w:val="single"/>
        </w:rPr>
        <w:t>Gender Competent:</w:t>
      </w:r>
      <w:r w:rsidR="00A663A1" w:rsidRPr="0040379C">
        <w:rPr>
          <w:rFonts w:ascii="Arial" w:hAnsi="Arial" w:cs="Arial"/>
          <w:sz w:val="20"/>
        </w:rPr>
        <w:t xml:space="preserve"> Provides gender specific services and treatment groups that focus</w:t>
      </w:r>
      <w:r w:rsidR="00B039F1">
        <w:rPr>
          <w:rFonts w:ascii="Arial" w:hAnsi="Arial" w:cs="Arial"/>
          <w:sz w:val="20"/>
        </w:rPr>
        <w:t xml:space="preserve"> </w:t>
      </w:r>
      <w:r w:rsidR="00A663A1" w:rsidRPr="0040379C">
        <w:rPr>
          <w:rFonts w:ascii="Arial" w:hAnsi="Arial" w:cs="Arial"/>
          <w:sz w:val="20"/>
        </w:rPr>
        <w:t xml:space="preserve">on the specific needs and issues of the women served. </w:t>
      </w:r>
      <w:r w:rsidR="0040379C" w:rsidRPr="0040379C">
        <w:rPr>
          <w:rFonts w:ascii="Arial" w:hAnsi="Arial" w:cs="Arial"/>
          <w:sz w:val="20"/>
        </w:rPr>
        <w:tab/>
      </w:r>
      <w:r w:rsidR="0040379C">
        <w:rPr>
          <w:rFonts w:ascii="Arial" w:hAnsi="Arial" w:cs="Arial"/>
          <w:sz w:val="20"/>
        </w:rPr>
        <w:t xml:space="preserve">Clinical staff have </w:t>
      </w:r>
      <w:r w:rsidR="00A663A1" w:rsidRPr="0040379C">
        <w:rPr>
          <w:rFonts w:ascii="Arial" w:hAnsi="Arial" w:cs="Arial"/>
          <w:sz w:val="20"/>
        </w:rPr>
        <w:t xml:space="preserve">or are working towards possessing: 1) a minimum of 8 </w:t>
      </w:r>
      <w:r w:rsidR="0040379C" w:rsidRPr="0040379C">
        <w:rPr>
          <w:rFonts w:ascii="Arial" w:hAnsi="Arial" w:cs="Arial"/>
          <w:sz w:val="20"/>
        </w:rPr>
        <w:tab/>
      </w:r>
      <w:r w:rsidR="00A663A1" w:rsidRPr="0040379C">
        <w:rPr>
          <w:rFonts w:ascii="Arial" w:hAnsi="Arial" w:cs="Arial"/>
          <w:sz w:val="20"/>
        </w:rPr>
        <w:t xml:space="preserve">semester hours or equivalent of gender </w:t>
      </w:r>
      <w:r w:rsidR="0040379C">
        <w:rPr>
          <w:rFonts w:ascii="Arial" w:hAnsi="Arial" w:cs="Arial"/>
          <w:sz w:val="20"/>
        </w:rPr>
        <w:tab/>
      </w:r>
      <w:r w:rsidR="00A663A1" w:rsidRPr="0040379C">
        <w:rPr>
          <w:rFonts w:ascii="Arial" w:hAnsi="Arial" w:cs="Arial"/>
          <w:sz w:val="20"/>
        </w:rPr>
        <w:t xml:space="preserve">specific substance use disorder training 2) or 1040 hours of supervised gender specific substance use disorder training. </w:t>
      </w:r>
    </w:p>
    <w:p w14:paraId="1EFB1F6E" w14:textId="77777777" w:rsidR="00A663A1" w:rsidRPr="0040379C" w:rsidRDefault="00A663A1" w:rsidP="00B039F1">
      <w:pPr>
        <w:ind w:left="720"/>
        <w:jc w:val="both"/>
        <w:rPr>
          <w:rFonts w:ascii="Arial" w:hAnsi="Arial" w:cs="Arial"/>
          <w:sz w:val="20"/>
        </w:rPr>
      </w:pPr>
    </w:p>
    <w:p w14:paraId="3964CD6F" w14:textId="7740A052" w:rsidR="00A663A1" w:rsidRPr="0040379C" w:rsidRDefault="0067737C" w:rsidP="00B039F1">
      <w:pPr>
        <w:ind w:left="720"/>
        <w:jc w:val="both"/>
        <w:rPr>
          <w:rFonts w:ascii="Arial" w:hAnsi="Arial" w:cs="Arial"/>
          <w:sz w:val="20"/>
        </w:rPr>
      </w:pPr>
      <w:sdt>
        <w:sdtPr>
          <w:rPr>
            <w:rFonts w:ascii="Arial" w:hAnsi="Arial" w:cs="Arial"/>
            <w:sz w:val="20"/>
          </w:rPr>
          <w:id w:val="-194472668"/>
          <w14:checkbox>
            <w14:checked w14:val="0"/>
            <w14:checkedState w14:val="2612" w14:font="MS Gothic"/>
            <w14:uncheckedState w14:val="2610" w14:font="MS Gothic"/>
          </w14:checkbox>
        </w:sdtPr>
        <w:sdtEndPr/>
        <w:sdtContent>
          <w:r w:rsidR="0040379C" w:rsidRPr="0040379C">
            <w:rPr>
              <w:rFonts w:ascii="MS Gothic" w:eastAsia="MS Gothic" w:hAnsi="MS Gothic" w:cs="Arial" w:hint="eastAsia"/>
              <w:sz w:val="20"/>
            </w:rPr>
            <w:t>☐</w:t>
          </w:r>
        </w:sdtContent>
      </w:sdt>
      <w:r w:rsidR="00B039F1">
        <w:rPr>
          <w:rFonts w:ascii="Arial" w:hAnsi="Arial" w:cs="Arial"/>
          <w:sz w:val="20"/>
        </w:rPr>
        <w:t xml:space="preserve">  </w:t>
      </w:r>
      <w:r w:rsidR="00A663A1" w:rsidRPr="0040379C">
        <w:rPr>
          <w:rFonts w:ascii="Arial" w:hAnsi="Arial" w:cs="Arial"/>
          <w:sz w:val="20"/>
          <w:u w:val="single"/>
        </w:rPr>
        <w:t>Gender Responsive/Women’s Designated Program:</w:t>
      </w:r>
      <w:r w:rsidR="00A663A1" w:rsidRPr="0040379C">
        <w:rPr>
          <w:rFonts w:ascii="Arial" w:hAnsi="Arial" w:cs="Arial"/>
          <w:sz w:val="20"/>
        </w:rPr>
        <w:t xml:space="preserve"> All services provided to women are gender specific and provides services that address and </w:t>
      </w:r>
      <w:r w:rsidR="0040379C" w:rsidRPr="0040379C">
        <w:rPr>
          <w:rFonts w:ascii="Arial" w:hAnsi="Arial" w:cs="Arial"/>
          <w:sz w:val="20"/>
        </w:rPr>
        <w:tab/>
      </w:r>
      <w:r w:rsidR="00A663A1" w:rsidRPr="0040379C">
        <w:rPr>
          <w:rFonts w:ascii="Arial" w:hAnsi="Arial" w:cs="Arial"/>
          <w:sz w:val="20"/>
        </w:rPr>
        <w:t xml:space="preserve">meet the needs of challenges </w:t>
      </w:r>
      <w:r w:rsidR="0040379C">
        <w:rPr>
          <w:rFonts w:ascii="Arial" w:hAnsi="Arial" w:cs="Arial"/>
          <w:sz w:val="20"/>
        </w:rPr>
        <w:tab/>
      </w:r>
      <w:r w:rsidR="00A663A1" w:rsidRPr="0040379C">
        <w:rPr>
          <w:rFonts w:ascii="Arial" w:hAnsi="Arial" w:cs="Arial"/>
          <w:sz w:val="20"/>
        </w:rPr>
        <w:t xml:space="preserve">women face. Directly or through referral, </w:t>
      </w:r>
      <w:r w:rsidR="00B039F1" w:rsidRPr="0040379C">
        <w:rPr>
          <w:rFonts w:ascii="Arial" w:hAnsi="Arial" w:cs="Arial"/>
          <w:sz w:val="20"/>
        </w:rPr>
        <w:t xml:space="preserve">the </w:t>
      </w:r>
      <w:r w:rsidR="00B039F1">
        <w:rPr>
          <w:rFonts w:ascii="Arial" w:hAnsi="Arial" w:cs="Arial"/>
          <w:sz w:val="20"/>
        </w:rPr>
        <w:t>program</w:t>
      </w:r>
      <w:r w:rsidR="00A663A1" w:rsidRPr="0040379C">
        <w:rPr>
          <w:rFonts w:ascii="Arial" w:hAnsi="Arial" w:cs="Arial"/>
          <w:sz w:val="20"/>
        </w:rPr>
        <w:t xml:space="preserve"> provides case management, transportation, primary medical care for </w:t>
      </w:r>
      <w:r w:rsidR="00B039F1">
        <w:rPr>
          <w:rFonts w:ascii="Arial" w:hAnsi="Arial" w:cs="Arial"/>
          <w:sz w:val="20"/>
        </w:rPr>
        <w:t>w</w:t>
      </w:r>
      <w:r w:rsidR="00A663A1" w:rsidRPr="0040379C">
        <w:rPr>
          <w:rFonts w:ascii="Arial" w:hAnsi="Arial" w:cs="Arial"/>
          <w:sz w:val="20"/>
        </w:rPr>
        <w:t>omen and their children and therapeutic interventions for children of women served.  Clinical staff have or are working towards possessing: 1) a minimum of 12 semester hours or equivalent of gender specific substance use disorder training 2) or 2040 hours of supervised gender specific substance use disorder training.</w:t>
      </w:r>
    </w:p>
    <w:p w14:paraId="6B29E1FB" w14:textId="77777777" w:rsidR="00A663A1" w:rsidRPr="0040379C" w:rsidRDefault="00A663A1" w:rsidP="00A663A1">
      <w:pPr>
        <w:contextualSpacing/>
        <w:jc w:val="both"/>
        <w:rPr>
          <w:rFonts w:ascii="Arial" w:hAnsi="Arial" w:cs="Arial"/>
          <w:i/>
          <w:sz w:val="20"/>
        </w:rPr>
      </w:pPr>
    </w:p>
    <w:p w14:paraId="12D9C84F" w14:textId="77777777" w:rsidR="00A663A1" w:rsidRDefault="00A663A1" w:rsidP="00A663A1">
      <w:pPr>
        <w:contextualSpacing/>
        <w:jc w:val="both"/>
        <w:rPr>
          <w:rFonts w:ascii="Arial" w:hAnsi="Arial" w:cs="Arial"/>
          <w:sz w:val="20"/>
        </w:rPr>
      </w:pPr>
    </w:p>
    <w:p w14:paraId="22F0A7B7" w14:textId="77777777" w:rsidR="00B039F1" w:rsidRDefault="00B039F1">
      <w:pPr>
        <w:rPr>
          <w:rFonts w:ascii="Arial" w:hAnsi="Arial" w:cs="Arial"/>
          <w:i/>
          <w:sz w:val="20"/>
        </w:rPr>
      </w:pPr>
      <w:r>
        <w:rPr>
          <w:rFonts w:ascii="Arial" w:hAnsi="Arial" w:cs="Arial"/>
          <w:i/>
          <w:sz w:val="20"/>
        </w:rPr>
        <w:br w:type="page"/>
      </w:r>
    </w:p>
    <w:p w14:paraId="47E63ACB" w14:textId="2741D0B6" w:rsidR="004C287E" w:rsidRDefault="00125A60" w:rsidP="00A663A1">
      <w:pPr>
        <w:contextualSpacing/>
        <w:jc w:val="both"/>
        <w:rPr>
          <w:rFonts w:ascii="Arial" w:hAnsi="Arial" w:cs="Arial"/>
          <w:i/>
          <w:sz w:val="20"/>
        </w:rPr>
      </w:pPr>
      <w:r w:rsidRPr="00125A60">
        <w:rPr>
          <w:rFonts w:ascii="Arial" w:hAnsi="Arial" w:cs="Arial"/>
          <w:i/>
          <w:sz w:val="20"/>
        </w:rPr>
        <w:lastRenderedPageBreak/>
        <w:t>Site Specific Information Continued</w:t>
      </w:r>
    </w:p>
    <w:p w14:paraId="666A56A6" w14:textId="77777777" w:rsidR="00125A60" w:rsidRDefault="00125A60" w:rsidP="00A663A1">
      <w:pPr>
        <w:contextualSpacing/>
        <w:jc w:val="both"/>
        <w:rPr>
          <w:rFonts w:ascii="Arial" w:hAnsi="Arial" w:cs="Arial"/>
          <w:i/>
          <w:sz w:val="20"/>
        </w:rPr>
      </w:pPr>
    </w:p>
    <w:p w14:paraId="188AF8D2" w14:textId="77777777" w:rsidR="004C287E" w:rsidRPr="00480A4A" w:rsidRDefault="004C287E" w:rsidP="004C287E">
      <w:pPr>
        <w:contextualSpacing/>
        <w:jc w:val="both"/>
        <w:rPr>
          <w:rFonts w:ascii="Arial" w:hAnsi="Arial" w:cs="Arial"/>
          <w:b/>
          <w:szCs w:val="24"/>
        </w:rPr>
      </w:pPr>
      <w:r w:rsidRPr="00480A4A">
        <w:rPr>
          <w:rFonts w:ascii="Arial" w:hAnsi="Arial" w:cs="Arial"/>
          <w:b/>
          <w:szCs w:val="24"/>
        </w:rPr>
        <w:t>Treatment Agency:</w:t>
      </w:r>
      <w:r w:rsidRPr="00480A4A">
        <w:rPr>
          <w:rFonts w:ascii="Arial" w:hAnsi="Arial" w:cs="Arial"/>
          <w:b/>
          <w:szCs w:val="24"/>
          <w:u w:val="single"/>
        </w:rPr>
        <w:tab/>
      </w:r>
      <w:r w:rsidRPr="00480A4A">
        <w:rPr>
          <w:rFonts w:ascii="Arial" w:hAnsi="Arial" w:cs="Arial"/>
          <w:b/>
          <w:szCs w:val="24"/>
          <w:u w:val="single"/>
        </w:rPr>
        <w:tab/>
      </w:r>
      <w:r w:rsidRPr="00480A4A">
        <w:rPr>
          <w:rFonts w:ascii="Arial" w:hAnsi="Arial" w:cs="Arial"/>
          <w:b/>
          <w:szCs w:val="24"/>
          <w:u w:val="single"/>
        </w:rPr>
        <w:tab/>
      </w:r>
      <w:r w:rsidRPr="00480A4A">
        <w:rPr>
          <w:rFonts w:ascii="Arial" w:hAnsi="Arial" w:cs="Arial"/>
          <w:b/>
          <w:szCs w:val="24"/>
          <w:u w:val="single"/>
        </w:rPr>
        <w:tab/>
      </w:r>
      <w:r w:rsidRPr="00480A4A">
        <w:rPr>
          <w:rFonts w:ascii="Arial" w:hAnsi="Arial" w:cs="Arial"/>
          <w:b/>
          <w:szCs w:val="24"/>
          <w:u w:val="single"/>
        </w:rPr>
        <w:tab/>
      </w:r>
      <w:r w:rsidRPr="00480A4A">
        <w:rPr>
          <w:rFonts w:ascii="Arial" w:hAnsi="Arial" w:cs="Arial"/>
          <w:b/>
          <w:szCs w:val="24"/>
        </w:rPr>
        <w:t>Location:</w:t>
      </w:r>
      <w:r w:rsidRPr="00480A4A">
        <w:rPr>
          <w:rFonts w:ascii="Arial" w:hAnsi="Arial" w:cs="Arial"/>
          <w:b/>
          <w:szCs w:val="24"/>
          <w:u w:val="single"/>
        </w:rPr>
        <w:tab/>
      </w:r>
      <w:r w:rsidRPr="00480A4A">
        <w:rPr>
          <w:rFonts w:ascii="Arial" w:hAnsi="Arial" w:cs="Arial"/>
          <w:b/>
          <w:szCs w:val="24"/>
          <w:u w:val="single"/>
        </w:rPr>
        <w:tab/>
      </w:r>
      <w:r w:rsidRPr="00480A4A">
        <w:rPr>
          <w:rFonts w:ascii="Arial" w:hAnsi="Arial" w:cs="Arial"/>
          <w:b/>
          <w:szCs w:val="24"/>
          <w:u w:val="single"/>
        </w:rPr>
        <w:tab/>
      </w:r>
      <w:r w:rsidRPr="00480A4A">
        <w:rPr>
          <w:rFonts w:ascii="Arial" w:hAnsi="Arial" w:cs="Arial"/>
          <w:b/>
          <w:szCs w:val="24"/>
          <w:u w:val="single"/>
        </w:rPr>
        <w:tab/>
      </w:r>
    </w:p>
    <w:p w14:paraId="267853F4" w14:textId="77777777" w:rsidR="004C287E" w:rsidRPr="00480A4A" w:rsidRDefault="004C287E" w:rsidP="00A663A1">
      <w:pPr>
        <w:contextualSpacing/>
        <w:jc w:val="both"/>
        <w:rPr>
          <w:rFonts w:ascii="Arial" w:hAnsi="Arial" w:cs="Arial"/>
          <w:b/>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4152"/>
        <w:gridCol w:w="1312"/>
        <w:gridCol w:w="2429"/>
      </w:tblGrid>
      <w:tr w:rsidR="00A663A1" w:rsidRPr="0040379C" w14:paraId="42EECE26" w14:textId="77777777" w:rsidTr="00CD5BC5">
        <w:trPr>
          <w:trHeight w:val="432"/>
        </w:trPr>
        <w:tc>
          <w:tcPr>
            <w:tcW w:w="9540" w:type="dxa"/>
            <w:gridSpan w:val="4"/>
            <w:shd w:val="clear" w:color="auto" w:fill="auto"/>
            <w:vAlign w:val="center"/>
          </w:tcPr>
          <w:p w14:paraId="71396BF0" w14:textId="77777777" w:rsidR="00A663A1" w:rsidRPr="0040379C" w:rsidRDefault="00A663A1" w:rsidP="00CD5BC5">
            <w:pPr>
              <w:rPr>
                <w:rFonts w:ascii="Arial" w:hAnsi="Arial" w:cs="Arial"/>
                <w:sz w:val="20"/>
              </w:rPr>
            </w:pPr>
            <w:r w:rsidRPr="0040379C">
              <w:rPr>
                <w:rFonts w:ascii="Arial" w:hAnsi="Arial" w:cs="Arial"/>
                <w:b/>
                <w:sz w:val="20"/>
              </w:rPr>
              <w:t>Languages Spoken (other than English)</w:t>
            </w:r>
            <w:r w:rsidRPr="0040379C">
              <w:rPr>
                <w:rFonts w:ascii="Arial" w:hAnsi="Arial" w:cs="Arial"/>
                <w:sz w:val="20"/>
              </w:rPr>
              <w:t xml:space="preserve"> – Indicate other languages spoken and the name of staff members that can provide services in languages other than English,</w:t>
            </w:r>
            <w:r w:rsidRPr="0040379C">
              <w:rPr>
                <w:rFonts w:ascii="Arial" w:hAnsi="Arial"/>
                <w:i/>
                <w:sz w:val="20"/>
              </w:rPr>
              <w:t xml:space="preserve"> </w:t>
            </w:r>
            <w:r w:rsidRPr="0040379C">
              <w:rPr>
                <w:rFonts w:ascii="Arial" w:hAnsi="Arial" w:cs="Arial"/>
                <w:sz w:val="20"/>
              </w:rPr>
              <w:t>including American Sign Language:</w:t>
            </w:r>
          </w:p>
        </w:tc>
      </w:tr>
      <w:tr w:rsidR="00A663A1" w:rsidRPr="0040379C" w14:paraId="4091F73E" w14:textId="77777777" w:rsidTr="00CD5BC5">
        <w:trPr>
          <w:trHeight w:val="432"/>
        </w:trPr>
        <w:tc>
          <w:tcPr>
            <w:tcW w:w="1647" w:type="dxa"/>
            <w:shd w:val="clear" w:color="auto" w:fill="auto"/>
            <w:vAlign w:val="center"/>
          </w:tcPr>
          <w:p w14:paraId="5E675A4D" w14:textId="77777777" w:rsidR="00A663A1" w:rsidRPr="0040379C" w:rsidRDefault="00A663A1" w:rsidP="00CD5BC5">
            <w:pPr>
              <w:rPr>
                <w:rFonts w:ascii="Arial" w:hAnsi="Arial" w:cs="Arial"/>
                <w:sz w:val="20"/>
              </w:rPr>
            </w:pPr>
            <w:r w:rsidRPr="0040379C">
              <w:rPr>
                <w:rFonts w:ascii="Arial" w:hAnsi="Arial" w:cs="Arial"/>
                <w:sz w:val="20"/>
              </w:rPr>
              <w:t>Name/Position</w:t>
            </w:r>
          </w:p>
        </w:tc>
        <w:tc>
          <w:tcPr>
            <w:tcW w:w="4152" w:type="dxa"/>
            <w:shd w:val="clear" w:color="auto" w:fill="auto"/>
            <w:vAlign w:val="center"/>
          </w:tcPr>
          <w:p w14:paraId="3E00154A" w14:textId="77777777" w:rsidR="00A663A1" w:rsidRPr="0040379C" w:rsidRDefault="00A663A1" w:rsidP="00CD5BC5">
            <w:pPr>
              <w:rPr>
                <w:rFonts w:ascii="Arial" w:hAnsi="Arial" w:cs="Arial"/>
                <w:sz w:val="20"/>
              </w:rPr>
            </w:pPr>
          </w:p>
        </w:tc>
        <w:tc>
          <w:tcPr>
            <w:tcW w:w="1312" w:type="dxa"/>
            <w:shd w:val="clear" w:color="auto" w:fill="auto"/>
            <w:vAlign w:val="center"/>
          </w:tcPr>
          <w:p w14:paraId="243D7F24" w14:textId="77777777" w:rsidR="00A663A1" w:rsidRPr="0040379C" w:rsidRDefault="00A663A1" w:rsidP="00CD5BC5">
            <w:pPr>
              <w:rPr>
                <w:rFonts w:ascii="Arial" w:hAnsi="Arial" w:cs="Arial"/>
                <w:sz w:val="20"/>
              </w:rPr>
            </w:pPr>
            <w:r w:rsidRPr="0040379C">
              <w:rPr>
                <w:rFonts w:ascii="Arial" w:hAnsi="Arial" w:cs="Arial"/>
                <w:sz w:val="20"/>
              </w:rPr>
              <w:t>Language</w:t>
            </w:r>
          </w:p>
        </w:tc>
        <w:tc>
          <w:tcPr>
            <w:tcW w:w="2429" w:type="dxa"/>
            <w:shd w:val="clear" w:color="auto" w:fill="auto"/>
            <w:vAlign w:val="center"/>
          </w:tcPr>
          <w:p w14:paraId="664357F3" w14:textId="77777777" w:rsidR="00A663A1" w:rsidRPr="0040379C" w:rsidRDefault="00A663A1" w:rsidP="00CD5BC5">
            <w:pPr>
              <w:rPr>
                <w:rFonts w:ascii="Arial" w:hAnsi="Arial" w:cs="Arial"/>
                <w:sz w:val="20"/>
              </w:rPr>
            </w:pPr>
          </w:p>
        </w:tc>
      </w:tr>
      <w:tr w:rsidR="00A663A1" w:rsidRPr="0040379C" w14:paraId="194B7366" w14:textId="77777777" w:rsidTr="00CD5BC5">
        <w:trPr>
          <w:trHeight w:val="432"/>
        </w:trPr>
        <w:tc>
          <w:tcPr>
            <w:tcW w:w="1647" w:type="dxa"/>
            <w:shd w:val="clear" w:color="auto" w:fill="auto"/>
            <w:vAlign w:val="center"/>
          </w:tcPr>
          <w:p w14:paraId="3AC6E9EE" w14:textId="77777777" w:rsidR="00A663A1" w:rsidRPr="0040379C" w:rsidRDefault="00A663A1" w:rsidP="00CD5BC5">
            <w:pPr>
              <w:rPr>
                <w:rFonts w:ascii="Arial" w:hAnsi="Arial" w:cs="Arial"/>
                <w:sz w:val="20"/>
              </w:rPr>
            </w:pPr>
            <w:r w:rsidRPr="0040379C">
              <w:rPr>
                <w:rFonts w:ascii="Arial" w:hAnsi="Arial" w:cs="Arial"/>
                <w:sz w:val="20"/>
              </w:rPr>
              <w:t>Name/Position</w:t>
            </w:r>
          </w:p>
        </w:tc>
        <w:tc>
          <w:tcPr>
            <w:tcW w:w="4152" w:type="dxa"/>
            <w:shd w:val="clear" w:color="auto" w:fill="auto"/>
            <w:vAlign w:val="center"/>
          </w:tcPr>
          <w:p w14:paraId="7C091238" w14:textId="77777777" w:rsidR="00A663A1" w:rsidRPr="0040379C" w:rsidRDefault="00A663A1" w:rsidP="00CD5BC5">
            <w:pPr>
              <w:rPr>
                <w:rFonts w:ascii="Arial" w:hAnsi="Arial" w:cs="Arial"/>
                <w:sz w:val="20"/>
              </w:rPr>
            </w:pPr>
          </w:p>
        </w:tc>
        <w:tc>
          <w:tcPr>
            <w:tcW w:w="1312" w:type="dxa"/>
            <w:shd w:val="clear" w:color="auto" w:fill="auto"/>
            <w:vAlign w:val="center"/>
          </w:tcPr>
          <w:p w14:paraId="030CE87B" w14:textId="77777777" w:rsidR="00A663A1" w:rsidRPr="0040379C" w:rsidRDefault="00A663A1" w:rsidP="00CD5BC5">
            <w:pPr>
              <w:rPr>
                <w:rFonts w:ascii="Arial" w:hAnsi="Arial" w:cs="Arial"/>
                <w:sz w:val="20"/>
              </w:rPr>
            </w:pPr>
            <w:r w:rsidRPr="0040379C">
              <w:rPr>
                <w:rFonts w:ascii="Arial" w:hAnsi="Arial" w:cs="Arial"/>
                <w:sz w:val="20"/>
              </w:rPr>
              <w:t>Language</w:t>
            </w:r>
          </w:p>
        </w:tc>
        <w:tc>
          <w:tcPr>
            <w:tcW w:w="2429" w:type="dxa"/>
            <w:shd w:val="clear" w:color="auto" w:fill="auto"/>
            <w:vAlign w:val="center"/>
          </w:tcPr>
          <w:p w14:paraId="213F6D29" w14:textId="77777777" w:rsidR="00A663A1" w:rsidRPr="0040379C" w:rsidRDefault="00A663A1" w:rsidP="00CD5BC5">
            <w:pPr>
              <w:rPr>
                <w:rFonts w:ascii="Arial" w:hAnsi="Arial" w:cs="Arial"/>
                <w:sz w:val="20"/>
              </w:rPr>
            </w:pPr>
          </w:p>
        </w:tc>
      </w:tr>
    </w:tbl>
    <w:p w14:paraId="7E96CEB1" w14:textId="77777777" w:rsidR="00A663A1" w:rsidRPr="0040379C" w:rsidRDefault="00A663A1" w:rsidP="00A663A1">
      <w:pPr>
        <w:rPr>
          <w:rFonts w:ascii="Arial" w:hAnsi="Arial" w:cs="Arial"/>
          <w:i/>
          <w:sz w:val="20"/>
        </w:rPr>
      </w:pPr>
    </w:p>
    <w:tbl>
      <w:tblPr>
        <w:tblW w:w="954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540"/>
      </w:tblGrid>
      <w:tr w:rsidR="00A663A1" w:rsidRPr="0040379C" w14:paraId="60FC4C78" w14:textId="77777777" w:rsidTr="004C287E">
        <w:trPr>
          <w:cantSplit/>
          <w:trHeight w:val="871"/>
        </w:trPr>
        <w:tc>
          <w:tcPr>
            <w:tcW w:w="9540" w:type="dxa"/>
            <w:tcMar>
              <w:top w:w="120" w:type="dxa"/>
              <w:left w:w="120" w:type="dxa"/>
              <w:bottom w:w="58" w:type="dxa"/>
              <w:right w:w="120" w:type="dxa"/>
            </w:tcMar>
          </w:tcPr>
          <w:p w14:paraId="7A8456CE" w14:textId="77777777" w:rsidR="004C287E" w:rsidRPr="002F0D46" w:rsidRDefault="00A663A1" w:rsidP="00CD5BC5">
            <w:pPr>
              <w:rPr>
                <w:rFonts w:ascii="Arial" w:hAnsi="Arial" w:cs="Arial"/>
                <w:iCs/>
                <w:sz w:val="20"/>
              </w:rPr>
            </w:pPr>
            <w:r w:rsidRPr="0040379C">
              <w:rPr>
                <w:rFonts w:ascii="Arial" w:hAnsi="Arial" w:cs="Arial"/>
                <w:b/>
                <w:sz w:val="20"/>
              </w:rPr>
              <w:t xml:space="preserve">SPECIAL POPULATIONS </w:t>
            </w:r>
            <w:r w:rsidRPr="0040379C">
              <w:rPr>
                <w:rFonts w:ascii="Arial" w:hAnsi="Arial" w:cs="Arial"/>
                <w:sz w:val="20"/>
              </w:rPr>
              <w:t xml:space="preserve">- </w:t>
            </w:r>
            <w:r w:rsidRPr="002F0D46">
              <w:rPr>
                <w:rFonts w:ascii="Arial" w:hAnsi="Arial" w:cs="Arial"/>
                <w:iCs/>
                <w:sz w:val="20"/>
              </w:rPr>
              <w:t>Indicate if you have any resource/expertise to service the following populations.  Check all that apply.</w:t>
            </w:r>
          </w:p>
          <w:p w14:paraId="0C66DB6B" w14:textId="055EE9E8" w:rsidR="00A663A1" w:rsidRPr="0040379C" w:rsidRDefault="00A663A1" w:rsidP="00B039F1">
            <w:pPr>
              <w:rPr>
                <w:rFonts w:ascii="Arial" w:hAnsi="Arial" w:cs="Arial"/>
                <w:sz w:val="20"/>
              </w:rPr>
            </w:pPr>
            <w:r w:rsidRPr="0040379C">
              <w:rPr>
                <w:rFonts w:ascii="Arial" w:hAnsi="Arial" w:cs="Arial"/>
                <w:i/>
                <w:sz w:val="20"/>
              </w:rPr>
              <w:t xml:space="preserve"> </w:t>
            </w:r>
            <w:r w:rsidRPr="0040379C">
              <w:rPr>
                <w:rFonts w:ascii="Arial" w:hAnsi="Arial" w:cs="Arial"/>
                <w:sz w:val="20"/>
              </w:rPr>
              <w:t xml:space="preserve">__ Hearing impaired    </w:t>
            </w:r>
            <w:r w:rsidRPr="0040379C">
              <w:rPr>
                <w:rFonts w:ascii="Arial" w:hAnsi="Arial" w:cs="Arial"/>
                <w:sz w:val="20"/>
                <w:u w:val="single"/>
              </w:rPr>
              <w:t xml:space="preserve">      </w:t>
            </w:r>
            <w:r w:rsidRPr="0040379C">
              <w:rPr>
                <w:rFonts w:ascii="Arial" w:hAnsi="Arial" w:cs="Arial"/>
                <w:sz w:val="20"/>
              </w:rPr>
              <w:t xml:space="preserve">  Visually impaired    </w:t>
            </w:r>
            <w:r w:rsidRPr="0040379C">
              <w:rPr>
                <w:rFonts w:ascii="Arial" w:hAnsi="Arial" w:cs="Arial"/>
                <w:sz w:val="20"/>
                <w:u w:val="single"/>
              </w:rPr>
              <w:t xml:space="preserve">      </w:t>
            </w:r>
            <w:r w:rsidRPr="0040379C">
              <w:rPr>
                <w:rFonts w:ascii="Arial" w:hAnsi="Arial" w:cs="Arial"/>
                <w:sz w:val="20"/>
              </w:rPr>
              <w:t xml:space="preserve">  Speech impaired   </w:t>
            </w:r>
            <w:r w:rsidRPr="0040379C">
              <w:rPr>
                <w:rFonts w:ascii="Arial" w:hAnsi="Arial" w:cs="Arial"/>
                <w:sz w:val="20"/>
                <w:u w:val="single"/>
              </w:rPr>
              <w:t xml:space="preserve">      </w:t>
            </w:r>
            <w:r w:rsidRPr="0040379C">
              <w:rPr>
                <w:rFonts w:ascii="Arial" w:hAnsi="Arial" w:cs="Arial"/>
                <w:sz w:val="20"/>
              </w:rPr>
              <w:t xml:space="preserve">  Other (specify):</w:t>
            </w:r>
          </w:p>
        </w:tc>
      </w:tr>
    </w:tbl>
    <w:p w14:paraId="4A0E8510" w14:textId="77777777" w:rsidR="00A663A1" w:rsidRDefault="00A663A1" w:rsidP="00A663A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tbl>
      <w:tblPr>
        <w:tblW w:w="954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920"/>
        <w:gridCol w:w="810"/>
        <w:gridCol w:w="810"/>
      </w:tblGrid>
      <w:tr w:rsidR="00A663A1" w:rsidRPr="005965E8" w14:paraId="7BBEFDFE" w14:textId="77777777" w:rsidTr="00CD5BC5">
        <w:trPr>
          <w:cantSplit/>
        </w:trPr>
        <w:tc>
          <w:tcPr>
            <w:tcW w:w="7920" w:type="dxa"/>
            <w:tcBorders>
              <w:bottom w:val="single" w:sz="7" w:space="0" w:color="000000"/>
              <w:right w:val="single" w:sz="7" w:space="0" w:color="000000"/>
            </w:tcBorders>
            <w:tcMar>
              <w:top w:w="43" w:type="dxa"/>
              <w:left w:w="120" w:type="dxa"/>
              <w:bottom w:w="43" w:type="dxa"/>
              <w:right w:w="120" w:type="dxa"/>
            </w:tcMar>
          </w:tcPr>
          <w:p w14:paraId="2A139F1D" w14:textId="77777777" w:rsidR="00A663A1" w:rsidRPr="002F0D46"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Cs/>
                <w:sz w:val="20"/>
              </w:rPr>
            </w:pPr>
            <w:r w:rsidRPr="002F0D46">
              <w:rPr>
                <w:rFonts w:ascii="Arial" w:hAnsi="Arial"/>
                <w:b/>
                <w:iCs/>
                <w:sz w:val="20"/>
              </w:rPr>
              <w:t>Please respond to the following questions regarding the service site:</w:t>
            </w:r>
          </w:p>
        </w:tc>
        <w:tc>
          <w:tcPr>
            <w:tcW w:w="810"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4DCBEF61"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5965E8">
              <w:rPr>
                <w:rFonts w:ascii="Arial" w:hAnsi="Arial"/>
                <w:b/>
                <w:sz w:val="20"/>
              </w:rPr>
              <w:t>Yes</w:t>
            </w:r>
          </w:p>
        </w:tc>
        <w:tc>
          <w:tcPr>
            <w:tcW w:w="810"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23AB3FE5"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5965E8">
              <w:rPr>
                <w:rFonts w:ascii="Arial" w:hAnsi="Arial"/>
                <w:b/>
                <w:sz w:val="20"/>
              </w:rPr>
              <w:t>No</w:t>
            </w:r>
          </w:p>
        </w:tc>
      </w:tr>
      <w:tr w:rsidR="00A663A1" w:rsidRPr="005965E8" w14:paraId="007FF26B" w14:textId="77777777" w:rsidTr="00CD5BC5">
        <w:trPr>
          <w:cantSplit/>
        </w:trPr>
        <w:tc>
          <w:tcPr>
            <w:tcW w:w="792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922F640"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5965E8">
              <w:rPr>
                <w:rFonts w:ascii="Arial" w:hAnsi="Arial"/>
                <w:sz w:val="20"/>
              </w:rPr>
              <w:t>Does this service address comply with ADA</w:t>
            </w:r>
            <w:r w:rsidRPr="005965E8">
              <w:rPr>
                <w:rFonts w:ascii="Arial" w:hAnsi="Arial"/>
                <w:sz w:val="16"/>
              </w:rPr>
              <w:t xml:space="preserve"> (Americans w/Disabilities Act)</w:t>
            </w:r>
            <w:r w:rsidRPr="005965E8">
              <w:rPr>
                <w:rFonts w:ascii="Arial" w:hAnsi="Arial"/>
                <w:sz w:val="20"/>
              </w:rPr>
              <w:t xml:space="preserve"> regulations?</w:t>
            </w: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D4DF48D"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2ABB65E"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A663A1" w:rsidRPr="005965E8" w14:paraId="7F22B9AB" w14:textId="77777777" w:rsidTr="00CD5BC5">
        <w:trPr>
          <w:cantSplit/>
        </w:trPr>
        <w:tc>
          <w:tcPr>
            <w:tcW w:w="792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783A42C"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5965E8">
              <w:rPr>
                <w:rFonts w:ascii="Arial" w:hAnsi="Arial"/>
                <w:sz w:val="20"/>
              </w:rPr>
              <w:t>Is this service address accessible by public transportation (within 0.5 mile)?</w:t>
            </w: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03E19C2"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96EEA64"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A663A1" w:rsidRPr="005965E8" w14:paraId="7832F961" w14:textId="77777777" w:rsidTr="00CD5BC5">
        <w:trPr>
          <w:cantSplit/>
        </w:trPr>
        <w:tc>
          <w:tcPr>
            <w:tcW w:w="792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239CFED"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Is program able to respond to urgent cases within 24-hours of contact from the client/AMS?</w:t>
            </w: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EEAAC36"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BDD69DB"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A663A1" w:rsidRPr="005965E8" w14:paraId="21F4B51C" w14:textId="77777777" w:rsidTr="00CD5BC5">
        <w:trPr>
          <w:cantSplit/>
        </w:trPr>
        <w:tc>
          <w:tcPr>
            <w:tcW w:w="792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6960422" w14:textId="77777777" w:rsidR="00A663A1"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Able to provide routine appointments within seven days of initial contact?</w:t>
            </w: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4297CF8"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6AC1028"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A663A1" w:rsidRPr="005965E8" w14:paraId="52FF01FC" w14:textId="77777777" w:rsidTr="00CD5BC5">
        <w:trPr>
          <w:cantSplit/>
        </w:trPr>
        <w:tc>
          <w:tcPr>
            <w:tcW w:w="792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3D4C033" w14:textId="77777777" w:rsidR="00A663A1"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Does the program have 24-hour on-call availability?</w:t>
            </w: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3DE33E0"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E78FFEE"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A663A1" w:rsidRPr="005965E8" w14:paraId="6EB069CC" w14:textId="77777777" w:rsidTr="00CD5BC5">
        <w:trPr>
          <w:cantSplit/>
        </w:trPr>
        <w:tc>
          <w:tcPr>
            <w:tcW w:w="792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BFC070D"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5965E8">
              <w:rPr>
                <w:rFonts w:ascii="Arial" w:hAnsi="Arial"/>
                <w:sz w:val="20"/>
              </w:rPr>
              <w:t>Do you accept Medicaid?</w:t>
            </w: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EA743C8"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1E02320"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A663A1" w:rsidRPr="005965E8" w14:paraId="01B97813" w14:textId="77777777" w:rsidTr="00CD5BC5">
        <w:trPr>
          <w:cantSplit/>
        </w:trPr>
        <w:tc>
          <w:tcPr>
            <w:tcW w:w="792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0D7BBE3"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5965E8">
              <w:rPr>
                <w:rFonts w:ascii="Arial" w:hAnsi="Arial"/>
                <w:sz w:val="20"/>
              </w:rPr>
              <w:t>Do you accept Medicare?</w:t>
            </w: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F4FA1D8"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D00C604"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A663A1" w:rsidRPr="005965E8" w14:paraId="58242266" w14:textId="77777777" w:rsidTr="00CD5BC5">
        <w:trPr>
          <w:cantSplit/>
        </w:trPr>
        <w:tc>
          <w:tcPr>
            <w:tcW w:w="792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340249A"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5965E8">
              <w:rPr>
                <w:rFonts w:ascii="Arial" w:hAnsi="Arial"/>
                <w:sz w:val="20"/>
              </w:rPr>
              <w:t>Do you have a provider agreement with BC/BS for this address?</w:t>
            </w: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EC90E87"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23F0EB5"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A663A1" w:rsidRPr="005965E8" w14:paraId="6319D5C6" w14:textId="77777777" w:rsidTr="00CD5BC5">
        <w:trPr>
          <w:cantSplit/>
        </w:trPr>
        <w:tc>
          <w:tcPr>
            <w:tcW w:w="9540" w:type="dxa"/>
            <w:gridSpan w:val="3"/>
            <w:tcMar>
              <w:top w:w="43" w:type="dxa"/>
              <w:left w:w="120" w:type="dxa"/>
              <w:bottom w:w="43" w:type="dxa"/>
              <w:right w:w="120" w:type="dxa"/>
            </w:tcMar>
          </w:tcPr>
          <w:p w14:paraId="7D488B6D"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5965E8">
              <w:rPr>
                <w:rFonts w:ascii="Arial" w:hAnsi="Arial"/>
                <w:sz w:val="20"/>
              </w:rPr>
              <w:t xml:space="preserve">List all HMOs, other health insurance organizations and other related entities with which you have a provider agreement and/or </w:t>
            </w:r>
            <w:proofErr w:type="gramStart"/>
            <w:r w:rsidRPr="005965E8">
              <w:rPr>
                <w:rFonts w:ascii="Arial" w:hAnsi="Arial"/>
                <w:sz w:val="20"/>
              </w:rPr>
              <w:t>are able to</w:t>
            </w:r>
            <w:proofErr w:type="gramEnd"/>
            <w:r w:rsidRPr="005965E8">
              <w:rPr>
                <w:rFonts w:ascii="Arial" w:hAnsi="Arial"/>
                <w:sz w:val="20"/>
              </w:rPr>
              <w:t xml:space="preserve"> bill for Substance Use Disorder Services (attach additional pages if necessary). Please list Health Program Name, Effective </w:t>
            </w:r>
            <w:proofErr w:type="gramStart"/>
            <w:r w:rsidRPr="005965E8">
              <w:rPr>
                <w:rFonts w:ascii="Arial" w:hAnsi="Arial"/>
                <w:sz w:val="20"/>
              </w:rPr>
              <w:t>date</w:t>
            </w:r>
            <w:proofErr w:type="gramEnd"/>
            <w:r w:rsidRPr="005965E8">
              <w:rPr>
                <w:rFonts w:ascii="Arial" w:hAnsi="Arial"/>
                <w:sz w:val="20"/>
              </w:rPr>
              <w:t xml:space="preserve"> and Expiration date for each agreement. </w:t>
            </w:r>
          </w:p>
        </w:tc>
      </w:tr>
      <w:tr w:rsidR="00A663A1" w:rsidRPr="005965E8" w14:paraId="16BE5B6A" w14:textId="77777777" w:rsidTr="00CD5BC5">
        <w:trPr>
          <w:cantSplit/>
        </w:trPr>
        <w:tc>
          <w:tcPr>
            <w:tcW w:w="9540" w:type="dxa"/>
            <w:gridSpan w:val="3"/>
            <w:tcMar>
              <w:top w:w="43" w:type="dxa"/>
              <w:left w:w="120" w:type="dxa"/>
              <w:bottom w:w="43" w:type="dxa"/>
              <w:right w:w="120" w:type="dxa"/>
            </w:tcMar>
          </w:tcPr>
          <w:p w14:paraId="712AEC76"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A663A1" w:rsidRPr="005965E8" w14:paraId="7B5A3499" w14:textId="77777777" w:rsidTr="00CD5BC5">
        <w:trPr>
          <w:cantSplit/>
        </w:trPr>
        <w:tc>
          <w:tcPr>
            <w:tcW w:w="9540" w:type="dxa"/>
            <w:gridSpan w:val="3"/>
            <w:tcMar>
              <w:top w:w="43" w:type="dxa"/>
              <w:left w:w="120" w:type="dxa"/>
              <w:bottom w:w="43" w:type="dxa"/>
              <w:right w:w="120" w:type="dxa"/>
            </w:tcMar>
          </w:tcPr>
          <w:p w14:paraId="1FC59E64"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A663A1" w:rsidRPr="005965E8" w14:paraId="0766C2C2" w14:textId="77777777" w:rsidTr="00CD5BC5">
        <w:trPr>
          <w:cantSplit/>
        </w:trPr>
        <w:tc>
          <w:tcPr>
            <w:tcW w:w="9540" w:type="dxa"/>
            <w:gridSpan w:val="3"/>
            <w:tcMar>
              <w:top w:w="43" w:type="dxa"/>
              <w:left w:w="120" w:type="dxa"/>
              <w:bottom w:w="43" w:type="dxa"/>
              <w:right w:w="120" w:type="dxa"/>
            </w:tcMar>
          </w:tcPr>
          <w:p w14:paraId="4EA0BC5B"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A663A1" w:rsidRPr="005965E8" w14:paraId="16E62C6E" w14:textId="77777777" w:rsidTr="00CD5BC5">
        <w:trPr>
          <w:cantSplit/>
        </w:trPr>
        <w:tc>
          <w:tcPr>
            <w:tcW w:w="9540" w:type="dxa"/>
            <w:gridSpan w:val="3"/>
            <w:tcMar>
              <w:top w:w="43" w:type="dxa"/>
              <w:left w:w="120" w:type="dxa"/>
              <w:bottom w:w="43" w:type="dxa"/>
              <w:right w:w="120" w:type="dxa"/>
            </w:tcMar>
          </w:tcPr>
          <w:p w14:paraId="0C4A3BD6" w14:textId="77777777" w:rsidR="00A663A1" w:rsidRPr="005965E8" w:rsidRDefault="00A663A1" w:rsidP="00CD5B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14:paraId="17432778" w14:textId="77777777" w:rsidR="00A663A1" w:rsidRPr="005965E8" w:rsidRDefault="00A663A1" w:rsidP="00A663A1">
      <w:pPr>
        <w:contextualSpacing/>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970"/>
        <w:gridCol w:w="1710"/>
        <w:gridCol w:w="2250"/>
      </w:tblGrid>
      <w:tr w:rsidR="00A663A1" w:rsidRPr="005965E8" w14:paraId="33687186" w14:textId="77777777" w:rsidTr="004C287E">
        <w:trPr>
          <w:trHeight w:val="285"/>
        </w:trPr>
        <w:tc>
          <w:tcPr>
            <w:tcW w:w="2610" w:type="dxa"/>
            <w:tcBorders>
              <w:top w:val="single" w:sz="12" w:space="0" w:color="auto"/>
            </w:tcBorders>
            <w:shd w:val="clear" w:color="auto" w:fill="auto"/>
            <w:vAlign w:val="center"/>
          </w:tcPr>
          <w:p w14:paraId="064DE038" w14:textId="77777777" w:rsidR="00A663A1" w:rsidRPr="004C287E" w:rsidRDefault="00A663A1" w:rsidP="004C287E">
            <w:pPr>
              <w:rPr>
                <w:rFonts w:ascii="Arial" w:hAnsi="Arial" w:cs="Arial"/>
                <w:b/>
                <w:sz w:val="20"/>
              </w:rPr>
            </w:pPr>
            <w:r w:rsidRPr="004C287E">
              <w:rPr>
                <w:rFonts w:ascii="Arial" w:hAnsi="Arial" w:cs="Arial"/>
                <w:b/>
                <w:sz w:val="20"/>
              </w:rPr>
              <w:t>Site Contact Info</w:t>
            </w:r>
            <w:r w:rsidR="004C287E">
              <w:rPr>
                <w:rFonts w:ascii="Arial" w:hAnsi="Arial" w:cs="Arial"/>
                <w:b/>
                <w:sz w:val="20"/>
              </w:rPr>
              <w:t>rmation</w:t>
            </w:r>
            <w:r w:rsidRPr="004C287E">
              <w:rPr>
                <w:rFonts w:ascii="Arial" w:hAnsi="Arial" w:cs="Arial"/>
                <w:b/>
                <w:sz w:val="20"/>
              </w:rPr>
              <w:t>:</w:t>
            </w:r>
          </w:p>
        </w:tc>
        <w:tc>
          <w:tcPr>
            <w:tcW w:w="2970" w:type="dxa"/>
            <w:tcBorders>
              <w:top w:val="single" w:sz="12" w:space="0" w:color="auto"/>
            </w:tcBorders>
            <w:shd w:val="clear" w:color="auto" w:fill="auto"/>
            <w:vAlign w:val="center"/>
          </w:tcPr>
          <w:p w14:paraId="749F6B9A" w14:textId="77777777" w:rsidR="00A663A1" w:rsidRPr="004C287E" w:rsidRDefault="00A663A1" w:rsidP="00CD5BC5">
            <w:pPr>
              <w:rPr>
                <w:rFonts w:ascii="Arial" w:hAnsi="Arial" w:cs="Arial"/>
                <w:b/>
                <w:sz w:val="20"/>
              </w:rPr>
            </w:pPr>
            <w:r w:rsidRPr="004C287E">
              <w:rPr>
                <w:rFonts w:ascii="Arial" w:hAnsi="Arial" w:cs="Arial"/>
                <w:b/>
                <w:sz w:val="20"/>
              </w:rPr>
              <w:t>Name</w:t>
            </w:r>
          </w:p>
        </w:tc>
        <w:tc>
          <w:tcPr>
            <w:tcW w:w="1710" w:type="dxa"/>
            <w:tcBorders>
              <w:top w:val="single" w:sz="12" w:space="0" w:color="auto"/>
            </w:tcBorders>
            <w:shd w:val="clear" w:color="auto" w:fill="auto"/>
            <w:vAlign w:val="center"/>
          </w:tcPr>
          <w:p w14:paraId="22EFFA0B" w14:textId="77777777" w:rsidR="00A663A1" w:rsidRPr="004C287E" w:rsidRDefault="00A663A1" w:rsidP="00CD5BC5">
            <w:pPr>
              <w:rPr>
                <w:rFonts w:ascii="Arial" w:hAnsi="Arial" w:cs="Arial"/>
                <w:b/>
                <w:sz w:val="20"/>
              </w:rPr>
            </w:pPr>
            <w:r w:rsidRPr="004C287E">
              <w:rPr>
                <w:rFonts w:ascii="Arial" w:hAnsi="Arial" w:cs="Arial"/>
                <w:b/>
                <w:sz w:val="20"/>
              </w:rPr>
              <w:t>Phone #</w:t>
            </w:r>
          </w:p>
        </w:tc>
        <w:tc>
          <w:tcPr>
            <w:tcW w:w="2250" w:type="dxa"/>
            <w:tcBorders>
              <w:top w:val="single" w:sz="12" w:space="0" w:color="auto"/>
            </w:tcBorders>
            <w:shd w:val="clear" w:color="auto" w:fill="auto"/>
            <w:vAlign w:val="center"/>
          </w:tcPr>
          <w:p w14:paraId="6B583EA7" w14:textId="77777777" w:rsidR="00A663A1" w:rsidRPr="004C287E" w:rsidRDefault="00A663A1" w:rsidP="00CD5BC5">
            <w:pPr>
              <w:rPr>
                <w:rFonts w:ascii="Arial" w:hAnsi="Arial" w:cs="Arial"/>
                <w:b/>
                <w:sz w:val="20"/>
              </w:rPr>
            </w:pPr>
            <w:r w:rsidRPr="004C287E">
              <w:rPr>
                <w:rFonts w:ascii="Arial" w:hAnsi="Arial" w:cs="Arial"/>
                <w:b/>
                <w:sz w:val="20"/>
              </w:rPr>
              <w:t>Email</w:t>
            </w:r>
          </w:p>
        </w:tc>
      </w:tr>
      <w:tr w:rsidR="00A663A1" w:rsidRPr="005965E8" w14:paraId="6EA06D57" w14:textId="77777777" w:rsidTr="004C287E">
        <w:trPr>
          <w:trHeight w:val="350"/>
        </w:trPr>
        <w:tc>
          <w:tcPr>
            <w:tcW w:w="2610" w:type="dxa"/>
            <w:shd w:val="clear" w:color="auto" w:fill="auto"/>
            <w:vAlign w:val="center"/>
          </w:tcPr>
          <w:p w14:paraId="48D7E80A" w14:textId="77777777" w:rsidR="00A663A1" w:rsidRPr="004C287E" w:rsidRDefault="00A663A1" w:rsidP="00CD5BC5">
            <w:pPr>
              <w:rPr>
                <w:rFonts w:ascii="Arial" w:hAnsi="Arial" w:cs="Arial"/>
                <w:sz w:val="20"/>
              </w:rPr>
            </w:pPr>
            <w:r w:rsidRPr="004C287E">
              <w:rPr>
                <w:rFonts w:ascii="Arial" w:hAnsi="Arial" w:cs="Arial"/>
                <w:sz w:val="20"/>
              </w:rPr>
              <w:t>Site Director</w:t>
            </w:r>
          </w:p>
        </w:tc>
        <w:tc>
          <w:tcPr>
            <w:tcW w:w="2970" w:type="dxa"/>
            <w:shd w:val="clear" w:color="auto" w:fill="auto"/>
            <w:vAlign w:val="center"/>
          </w:tcPr>
          <w:p w14:paraId="1DED909E" w14:textId="77777777" w:rsidR="00A663A1" w:rsidRPr="004C287E" w:rsidRDefault="00A663A1" w:rsidP="00CD5BC5">
            <w:pPr>
              <w:rPr>
                <w:rFonts w:ascii="Arial" w:hAnsi="Arial" w:cs="Arial"/>
                <w:b/>
                <w:sz w:val="20"/>
              </w:rPr>
            </w:pPr>
          </w:p>
        </w:tc>
        <w:tc>
          <w:tcPr>
            <w:tcW w:w="1710" w:type="dxa"/>
            <w:shd w:val="clear" w:color="auto" w:fill="auto"/>
            <w:vAlign w:val="center"/>
          </w:tcPr>
          <w:p w14:paraId="3DD1ADBA" w14:textId="77777777" w:rsidR="00A663A1" w:rsidRPr="004C287E" w:rsidRDefault="00A663A1" w:rsidP="00CD5BC5">
            <w:pPr>
              <w:rPr>
                <w:rFonts w:ascii="Arial" w:hAnsi="Arial" w:cs="Arial"/>
                <w:b/>
                <w:sz w:val="20"/>
              </w:rPr>
            </w:pPr>
          </w:p>
        </w:tc>
        <w:tc>
          <w:tcPr>
            <w:tcW w:w="2250" w:type="dxa"/>
            <w:shd w:val="clear" w:color="auto" w:fill="auto"/>
            <w:vAlign w:val="center"/>
          </w:tcPr>
          <w:p w14:paraId="3002987B" w14:textId="77777777" w:rsidR="00A663A1" w:rsidRPr="004C287E" w:rsidRDefault="00A663A1" w:rsidP="00CD5BC5">
            <w:pPr>
              <w:rPr>
                <w:rFonts w:ascii="Arial" w:hAnsi="Arial" w:cs="Arial"/>
                <w:b/>
                <w:sz w:val="20"/>
              </w:rPr>
            </w:pPr>
          </w:p>
        </w:tc>
      </w:tr>
      <w:tr w:rsidR="00A663A1" w:rsidRPr="005965E8" w14:paraId="27C4D129" w14:textId="77777777" w:rsidTr="004C287E">
        <w:trPr>
          <w:trHeight w:val="350"/>
        </w:trPr>
        <w:tc>
          <w:tcPr>
            <w:tcW w:w="2610" w:type="dxa"/>
            <w:shd w:val="clear" w:color="auto" w:fill="auto"/>
            <w:vAlign w:val="center"/>
          </w:tcPr>
          <w:p w14:paraId="1B8F8776" w14:textId="77777777" w:rsidR="00A663A1" w:rsidRPr="004C287E" w:rsidRDefault="00A663A1" w:rsidP="00CD5BC5">
            <w:pPr>
              <w:rPr>
                <w:rFonts w:ascii="Arial" w:hAnsi="Arial" w:cs="Arial"/>
                <w:sz w:val="20"/>
              </w:rPr>
            </w:pPr>
            <w:r w:rsidRPr="004C287E">
              <w:rPr>
                <w:rFonts w:ascii="Arial" w:hAnsi="Arial" w:cs="Arial"/>
                <w:sz w:val="20"/>
              </w:rPr>
              <w:t>Clinical</w:t>
            </w:r>
          </w:p>
        </w:tc>
        <w:tc>
          <w:tcPr>
            <w:tcW w:w="2970" w:type="dxa"/>
            <w:shd w:val="clear" w:color="auto" w:fill="auto"/>
            <w:vAlign w:val="center"/>
          </w:tcPr>
          <w:p w14:paraId="6C4C8039" w14:textId="77777777" w:rsidR="00A663A1" w:rsidRPr="004C287E" w:rsidRDefault="00A663A1" w:rsidP="00CD5BC5">
            <w:pPr>
              <w:rPr>
                <w:rFonts w:ascii="Arial" w:hAnsi="Arial" w:cs="Arial"/>
                <w:b/>
                <w:sz w:val="20"/>
              </w:rPr>
            </w:pPr>
          </w:p>
        </w:tc>
        <w:tc>
          <w:tcPr>
            <w:tcW w:w="1710" w:type="dxa"/>
            <w:shd w:val="clear" w:color="auto" w:fill="auto"/>
            <w:vAlign w:val="center"/>
          </w:tcPr>
          <w:p w14:paraId="4DDFFA0D" w14:textId="77777777" w:rsidR="00A663A1" w:rsidRPr="004C287E" w:rsidRDefault="00A663A1" w:rsidP="00CD5BC5">
            <w:pPr>
              <w:rPr>
                <w:rFonts w:ascii="Arial" w:hAnsi="Arial" w:cs="Arial"/>
                <w:b/>
                <w:sz w:val="20"/>
              </w:rPr>
            </w:pPr>
          </w:p>
        </w:tc>
        <w:tc>
          <w:tcPr>
            <w:tcW w:w="2250" w:type="dxa"/>
            <w:shd w:val="clear" w:color="auto" w:fill="auto"/>
            <w:vAlign w:val="center"/>
          </w:tcPr>
          <w:p w14:paraId="24889B91" w14:textId="77777777" w:rsidR="00A663A1" w:rsidRPr="004C287E" w:rsidRDefault="00A663A1" w:rsidP="00CD5BC5">
            <w:pPr>
              <w:rPr>
                <w:rFonts w:ascii="Arial" w:hAnsi="Arial" w:cs="Arial"/>
                <w:b/>
                <w:sz w:val="20"/>
              </w:rPr>
            </w:pPr>
          </w:p>
        </w:tc>
      </w:tr>
      <w:tr w:rsidR="00A663A1" w:rsidRPr="005965E8" w14:paraId="23917E48" w14:textId="77777777" w:rsidTr="004C287E">
        <w:trPr>
          <w:trHeight w:val="350"/>
        </w:trPr>
        <w:tc>
          <w:tcPr>
            <w:tcW w:w="2610" w:type="dxa"/>
            <w:shd w:val="clear" w:color="auto" w:fill="auto"/>
            <w:vAlign w:val="center"/>
          </w:tcPr>
          <w:p w14:paraId="4498D04F" w14:textId="77777777" w:rsidR="00A663A1" w:rsidRPr="004C287E" w:rsidRDefault="00A663A1" w:rsidP="00CD5BC5">
            <w:pPr>
              <w:rPr>
                <w:rFonts w:ascii="Arial" w:hAnsi="Arial" w:cs="Arial"/>
                <w:sz w:val="20"/>
              </w:rPr>
            </w:pPr>
            <w:r w:rsidRPr="004C287E">
              <w:rPr>
                <w:rFonts w:ascii="Arial" w:hAnsi="Arial" w:cs="Arial"/>
                <w:sz w:val="20"/>
              </w:rPr>
              <w:t>Financial</w:t>
            </w:r>
          </w:p>
        </w:tc>
        <w:tc>
          <w:tcPr>
            <w:tcW w:w="2970" w:type="dxa"/>
            <w:shd w:val="clear" w:color="auto" w:fill="auto"/>
            <w:vAlign w:val="center"/>
          </w:tcPr>
          <w:p w14:paraId="357C4C4E" w14:textId="77777777" w:rsidR="00A663A1" w:rsidRPr="004C287E" w:rsidRDefault="00A663A1" w:rsidP="00CD5BC5">
            <w:pPr>
              <w:rPr>
                <w:rFonts w:ascii="Arial" w:hAnsi="Arial" w:cs="Arial"/>
                <w:b/>
                <w:sz w:val="20"/>
              </w:rPr>
            </w:pPr>
          </w:p>
        </w:tc>
        <w:tc>
          <w:tcPr>
            <w:tcW w:w="1710" w:type="dxa"/>
            <w:shd w:val="clear" w:color="auto" w:fill="auto"/>
            <w:vAlign w:val="center"/>
          </w:tcPr>
          <w:p w14:paraId="7C880B7F" w14:textId="77777777" w:rsidR="00A663A1" w:rsidRPr="004C287E" w:rsidRDefault="00A663A1" w:rsidP="00CD5BC5">
            <w:pPr>
              <w:rPr>
                <w:rFonts w:ascii="Arial" w:hAnsi="Arial" w:cs="Arial"/>
                <w:b/>
                <w:sz w:val="20"/>
              </w:rPr>
            </w:pPr>
          </w:p>
        </w:tc>
        <w:tc>
          <w:tcPr>
            <w:tcW w:w="2250" w:type="dxa"/>
            <w:shd w:val="clear" w:color="auto" w:fill="auto"/>
            <w:vAlign w:val="center"/>
          </w:tcPr>
          <w:p w14:paraId="0A2E0C10" w14:textId="77777777" w:rsidR="00A663A1" w:rsidRPr="004C287E" w:rsidRDefault="00A663A1" w:rsidP="00CD5BC5">
            <w:pPr>
              <w:rPr>
                <w:rFonts w:ascii="Arial" w:hAnsi="Arial" w:cs="Arial"/>
                <w:b/>
                <w:sz w:val="20"/>
              </w:rPr>
            </w:pPr>
          </w:p>
        </w:tc>
      </w:tr>
      <w:tr w:rsidR="00A663A1" w:rsidRPr="005965E8" w14:paraId="0F633F4A" w14:textId="77777777" w:rsidTr="004C287E">
        <w:trPr>
          <w:trHeight w:val="350"/>
        </w:trPr>
        <w:tc>
          <w:tcPr>
            <w:tcW w:w="2610" w:type="dxa"/>
            <w:shd w:val="clear" w:color="auto" w:fill="auto"/>
            <w:vAlign w:val="center"/>
          </w:tcPr>
          <w:p w14:paraId="1FA65A0A" w14:textId="77777777" w:rsidR="00A663A1" w:rsidRPr="004C287E" w:rsidRDefault="00A663A1" w:rsidP="00CD5BC5">
            <w:pPr>
              <w:rPr>
                <w:rFonts w:ascii="Arial" w:hAnsi="Arial" w:cs="Arial"/>
                <w:sz w:val="20"/>
              </w:rPr>
            </w:pPr>
            <w:r w:rsidRPr="004C287E">
              <w:rPr>
                <w:rFonts w:ascii="Arial" w:hAnsi="Arial" w:cs="Arial"/>
                <w:sz w:val="20"/>
              </w:rPr>
              <w:t>Billing</w:t>
            </w:r>
          </w:p>
        </w:tc>
        <w:tc>
          <w:tcPr>
            <w:tcW w:w="2970" w:type="dxa"/>
            <w:shd w:val="clear" w:color="auto" w:fill="auto"/>
            <w:vAlign w:val="center"/>
          </w:tcPr>
          <w:p w14:paraId="4BD8E8DB" w14:textId="77777777" w:rsidR="00A663A1" w:rsidRPr="004C287E" w:rsidRDefault="00A663A1" w:rsidP="00CD5BC5">
            <w:pPr>
              <w:rPr>
                <w:rFonts w:ascii="Arial" w:hAnsi="Arial" w:cs="Arial"/>
                <w:b/>
                <w:sz w:val="20"/>
              </w:rPr>
            </w:pPr>
          </w:p>
        </w:tc>
        <w:tc>
          <w:tcPr>
            <w:tcW w:w="1710" w:type="dxa"/>
            <w:shd w:val="clear" w:color="auto" w:fill="auto"/>
            <w:vAlign w:val="center"/>
          </w:tcPr>
          <w:p w14:paraId="5B69EE60" w14:textId="77777777" w:rsidR="00A663A1" w:rsidRPr="004C287E" w:rsidRDefault="00A663A1" w:rsidP="00CD5BC5">
            <w:pPr>
              <w:rPr>
                <w:rFonts w:ascii="Arial" w:hAnsi="Arial" w:cs="Arial"/>
                <w:b/>
                <w:sz w:val="20"/>
              </w:rPr>
            </w:pPr>
          </w:p>
        </w:tc>
        <w:tc>
          <w:tcPr>
            <w:tcW w:w="2250" w:type="dxa"/>
            <w:shd w:val="clear" w:color="auto" w:fill="auto"/>
            <w:vAlign w:val="center"/>
          </w:tcPr>
          <w:p w14:paraId="09EACA65" w14:textId="77777777" w:rsidR="00A663A1" w:rsidRPr="004C287E" w:rsidRDefault="00A663A1" w:rsidP="00CD5BC5">
            <w:pPr>
              <w:rPr>
                <w:rFonts w:ascii="Arial" w:hAnsi="Arial" w:cs="Arial"/>
                <w:b/>
                <w:sz w:val="20"/>
              </w:rPr>
            </w:pPr>
          </w:p>
        </w:tc>
      </w:tr>
      <w:tr w:rsidR="00A663A1" w:rsidRPr="005965E8" w14:paraId="6FA35CEC" w14:textId="77777777" w:rsidTr="004C287E">
        <w:trPr>
          <w:trHeight w:val="350"/>
        </w:trPr>
        <w:tc>
          <w:tcPr>
            <w:tcW w:w="2610" w:type="dxa"/>
            <w:tcBorders>
              <w:bottom w:val="single" w:sz="4" w:space="0" w:color="auto"/>
            </w:tcBorders>
            <w:shd w:val="clear" w:color="auto" w:fill="auto"/>
            <w:vAlign w:val="center"/>
          </w:tcPr>
          <w:p w14:paraId="6D7FAF01" w14:textId="567A6BB3" w:rsidR="00A663A1" w:rsidRPr="004C287E" w:rsidRDefault="00A663A1" w:rsidP="00CD5BC5">
            <w:pPr>
              <w:rPr>
                <w:rFonts w:ascii="Arial" w:hAnsi="Arial" w:cs="Arial"/>
                <w:sz w:val="20"/>
              </w:rPr>
            </w:pPr>
            <w:r w:rsidRPr="004C287E">
              <w:rPr>
                <w:rFonts w:ascii="Arial" w:hAnsi="Arial" w:cs="Arial"/>
                <w:sz w:val="20"/>
              </w:rPr>
              <w:t>Data/</w:t>
            </w:r>
            <w:r w:rsidR="002F0D46">
              <w:rPr>
                <w:rFonts w:ascii="Arial" w:hAnsi="Arial" w:cs="Arial"/>
                <w:sz w:val="20"/>
              </w:rPr>
              <w:t>EMR</w:t>
            </w:r>
          </w:p>
        </w:tc>
        <w:tc>
          <w:tcPr>
            <w:tcW w:w="2970" w:type="dxa"/>
            <w:tcBorders>
              <w:bottom w:val="single" w:sz="4" w:space="0" w:color="auto"/>
            </w:tcBorders>
            <w:shd w:val="clear" w:color="auto" w:fill="auto"/>
            <w:vAlign w:val="center"/>
          </w:tcPr>
          <w:p w14:paraId="5669B13F" w14:textId="77777777" w:rsidR="00A663A1" w:rsidRPr="004C287E" w:rsidRDefault="00A663A1" w:rsidP="00CD5BC5">
            <w:pPr>
              <w:rPr>
                <w:rFonts w:ascii="Arial" w:hAnsi="Arial" w:cs="Arial"/>
                <w:b/>
                <w:sz w:val="20"/>
              </w:rPr>
            </w:pPr>
          </w:p>
        </w:tc>
        <w:tc>
          <w:tcPr>
            <w:tcW w:w="1710" w:type="dxa"/>
            <w:tcBorders>
              <w:bottom w:val="single" w:sz="4" w:space="0" w:color="auto"/>
            </w:tcBorders>
            <w:shd w:val="clear" w:color="auto" w:fill="auto"/>
            <w:vAlign w:val="center"/>
          </w:tcPr>
          <w:p w14:paraId="2FC1AFB4" w14:textId="77777777" w:rsidR="00A663A1" w:rsidRPr="004C287E" w:rsidRDefault="00A663A1" w:rsidP="00CD5BC5">
            <w:pPr>
              <w:rPr>
                <w:rFonts w:ascii="Arial" w:hAnsi="Arial" w:cs="Arial"/>
                <w:b/>
                <w:sz w:val="20"/>
              </w:rPr>
            </w:pPr>
          </w:p>
        </w:tc>
        <w:tc>
          <w:tcPr>
            <w:tcW w:w="2250" w:type="dxa"/>
            <w:tcBorders>
              <w:bottom w:val="single" w:sz="4" w:space="0" w:color="auto"/>
            </w:tcBorders>
            <w:shd w:val="clear" w:color="auto" w:fill="auto"/>
            <w:vAlign w:val="center"/>
          </w:tcPr>
          <w:p w14:paraId="347E62DC" w14:textId="77777777" w:rsidR="00A663A1" w:rsidRPr="004C287E" w:rsidRDefault="00A663A1" w:rsidP="00CD5BC5">
            <w:pPr>
              <w:rPr>
                <w:rFonts w:ascii="Arial" w:hAnsi="Arial" w:cs="Arial"/>
                <w:b/>
                <w:sz w:val="20"/>
              </w:rPr>
            </w:pPr>
          </w:p>
        </w:tc>
      </w:tr>
      <w:tr w:rsidR="00A663A1" w:rsidRPr="005965E8" w14:paraId="7D3C2D0E" w14:textId="77777777" w:rsidTr="004C287E">
        <w:trPr>
          <w:trHeight w:val="350"/>
        </w:trPr>
        <w:tc>
          <w:tcPr>
            <w:tcW w:w="2610" w:type="dxa"/>
            <w:tcBorders>
              <w:bottom w:val="single" w:sz="12" w:space="0" w:color="auto"/>
            </w:tcBorders>
            <w:shd w:val="clear" w:color="auto" w:fill="auto"/>
            <w:vAlign w:val="center"/>
          </w:tcPr>
          <w:p w14:paraId="6930C31E" w14:textId="77777777" w:rsidR="00A663A1" w:rsidRPr="004C287E" w:rsidRDefault="00A663A1" w:rsidP="00CD5BC5">
            <w:pPr>
              <w:rPr>
                <w:rFonts w:ascii="Arial" w:hAnsi="Arial" w:cs="Arial"/>
                <w:sz w:val="20"/>
              </w:rPr>
            </w:pPr>
            <w:r w:rsidRPr="004C287E">
              <w:rPr>
                <w:rFonts w:ascii="Arial" w:hAnsi="Arial" w:cs="Arial"/>
                <w:sz w:val="20"/>
              </w:rPr>
              <w:t>Prevention</w:t>
            </w:r>
          </w:p>
        </w:tc>
        <w:tc>
          <w:tcPr>
            <w:tcW w:w="2970" w:type="dxa"/>
            <w:tcBorders>
              <w:bottom w:val="single" w:sz="12" w:space="0" w:color="auto"/>
            </w:tcBorders>
            <w:shd w:val="clear" w:color="auto" w:fill="auto"/>
            <w:vAlign w:val="center"/>
          </w:tcPr>
          <w:p w14:paraId="0EBA39A2" w14:textId="77777777" w:rsidR="00A663A1" w:rsidRPr="004C287E" w:rsidRDefault="00A663A1" w:rsidP="00CD5BC5">
            <w:pPr>
              <w:rPr>
                <w:rFonts w:ascii="Arial" w:hAnsi="Arial" w:cs="Arial"/>
                <w:b/>
                <w:sz w:val="20"/>
              </w:rPr>
            </w:pPr>
          </w:p>
        </w:tc>
        <w:tc>
          <w:tcPr>
            <w:tcW w:w="1710" w:type="dxa"/>
            <w:tcBorders>
              <w:bottom w:val="single" w:sz="12" w:space="0" w:color="auto"/>
            </w:tcBorders>
            <w:shd w:val="clear" w:color="auto" w:fill="auto"/>
            <w:vAlign w:val="center"/>
          </w:tcPr>
          <w:p w14:paraId="1941A643" w14:textId="77777777" w:rsidR="00A663A1" w:rsidRPr="004C287E" w:rsidRDefault="00A663A1" w:rsidP="00CD5BC5">
            <w:pPr>
              <w:rPr>
                <w:rFonts w:ascii="Arial" w:hAnsi="Arial" w:cs="Arial"/>
                <w:b/>
                <w:sz w:val="20"/>
              </w:rPr>
            </w:pPr>
          </w:p>
        </w:tc>
        <w:tc>
          <w:tcPr>
            <w:tcW w:w="2250" w:type="dxa"/>
            <w:tcBorders>
              <w:bottom w:val="single" w:sz="12" w:space="0" w:color="auto"/>
            </w:tcBorders>
            <w:shd w:val="clear" w:color="auto" w:fill="auto"/>
            <w:vAlign w:val="center"/>
          </w:tcPr>
          <w:p w14:paraId="06942AD7" w14:textId="77777777" w:rsidR="00A663A1" w:rsidRPr="004C287E" w:rsidRDefault="00A663A1" w:rsidP="00CD5BC5">
            <w:pPr>
              <w:rPr>
                <w:rFonts w:ascii="Arial" w:hAnsi="Arial" w:cs="Arial"/>
                <w:b/>
                <w:sz w:val="20"/>
              </w:rPr>
            </w:pPr>
          </w:p>
        </w:tc>
      </w:tr>
    </w:tbl>
    <w:p w14:paraId="08995FB6" w14:textId="77777777" w:rsidR="00A663A1" w:rsidRPr="005965E8" w:rsidRDefault="00A663A1" w:rsidP="00A663A1">
      <w:pPr>
        <w:rPr>
          <w:rFonts w:ascii="Arial" w:hAnsi="Arial" w:cs="Arial"/>
        </w:rPr>
      </w:pPr>
    </w:p>
    <w:p w14:paraId="7EF972B3" w14:textId="77777777" w:rsidR="00A663A1" w:rsidRPr="00D5380B" w:rsidRDefault="00A663A1"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s="Arial"/>
          <w:color w:val="000000"/>
          <w:sz w:val="19"/>
          <w:szCs w:val="19"/>
        </w:rPr>
      </w:pPr>
    </w:p>
    <w:sectPr w:rsidR="00A663A1" w:rsidRPr="00D5380B" w:rsidSect="00A663A1">
      <w:headerReference w:type="even" r:id="rId9"/>
      <w:headerReference w:type="default" r:id="rId10"/>
      <w:footerReference w:type="even" r:id="rId11"/>
      <w:type w:val="continuous"/>
      <w:pgSz w:w="12240" w:h="15840"/>
      <w:pgMar w:top="720" w:right="1440" w:bottom="720" w:left="1440" w:header="446"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0E7B" w14:textId="77777777" w:rsidR="001F63B8" w:rsidRDefault="001F63B8">
      <w:r>
        <w:separator/>
      </w:r>
    </w:p>
  </w:endnote>
  <w:endnote w:type="continuationSeparator" w:id="0">
    <w:p w14:paraId="4291A9D7" w14:textId="77777777" w:rsidR="001F63B8" w:rsidRDefault="001F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55FD" w14:textId="009E1541" w:rsidR="003C7CC7" w:rsidRDefault="003C7CC7">
    <w:pPr>
      <w:pStyle w:val="Footer"/>
    </w:pPr>
    <w:r>
      <w:t>MCOSA RFP</w:t>
    </w:r>
    <w:r w:rsidR="00B16C1C">
      <w:t>2</w:t>
    </w:r>
    <w:r w:rsidR="001320D4">
      <w:t>3</w:t>
    </w:r>
    <w:r w:rsidR="0067737C">
      <w:t xml:space="preserve">-Engagement Ctr </w:t>
    </w:r>
    <w:proofErr w:type="spellStart"/>
    <w:r w:rsidR="0067737C">
      <w:t>Staffing</w:t>
    </w:r>
    <w:r w:rsidR="00F337C5">
      <w:t>.</w:t>
    </w:r>
    <w:r>
      <w:t>FORM</w:t>
    </w:r>
    <w:proofErr w:type="spellEnd"/>
    <w:r>
      <w:t xml:space="preserve"> A</w:t>
    </w:r>
  </w:p>
  <w:p w14:paraId="5EBB93F7" w14:textId="77777777" w:rsidR="003C7CC7" w:rsidRDefault="003C7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FC66" w14:textId="77777777" w:rsidR="00716B5F" w:rsidRDefault="00716B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35F6" w14:textId="77777777" w:rsidR="001F63B8" w:rsidRDefault="001F63B8">
      <w:r>
        <w:separator/>
      </w:r>
    </w:p>
  </w:footnote>
  <w:footnote w:type="continuationSeparator" w:id="0">
    <w:p w14:paraId="5857CF8B" w14:textId="77777777" w:rsidR="001F63B8" w:rsidRDefault="001F6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001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9CC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2"/>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num w:numId="1" w16cid:durableId="787430282">
    <w:abstractNumId w:val="0"/>
  </w:num>
  <w:num w:numId="2" w16cid:durableId="1462575592">
    <w:abstractNumId w:val="1"/>
  </w:num>
  <w:num w:numId="3" w16cid:durableId="1551650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0B"/>
    <w:rsid w:val="000F7075"/>
    <w:rsid w:val="0011269C"/>
    <w:rsid w:val="00125A60"/>
    <w:rsid w:val="00130328"/>
    <w:rsid w:val="001320D4"/>
    <w:rsid w:val="001F34CA"/>
    <w:rsid w:val="001F63B8"/>
    <w:rsid w:val="002F0D46"/>
    <w:rsid w:val="003C7CC7"/>
    <w:rsid w:val="0040379C"/>
    <w:rsid w:val="00452EE1"/>
    <w:rsid w:val="00480A4A"/>
    <w:rsid w:val="004C287E"/>
    <w:rsid w:val="0051739D"/>
    <w:rsid w:val="005232CB"/>
    <w:rsid w:val="0059059A"/>
    <w:rsid w:val="005B3623"/>
    <w:rsid w:val="005E2C79"/>
    <w:rsid w:val="00615883"/>
    <w:rsid w:val="00673796"/>
    <w:rsid w:val="0067737C"/>
    <w:rsid w:val="006B6E66"/>
    <w:rsid w:val="00716B5F"/>
    <w:rsid w:val="0075159E"/>
    <w:rsid w:val="007A054C"/>
    <w:rsid w:val="007D6635"/>
    <w:rsid w:val="00800D0F"/>
    <w:rsid w:val="00891B30"/>
    <w:rsid w:val="00964088"/>
    <w:rsid w:val="00A43243"/>
    <w:rsid w:val="00A663A1"/>
    <w:rsid w:val="00A86CD9"/>
    <w:rsid w:val="00B015B2"/>
    <w:rsid w:val="00B039F1"/>
    <w:rsid w:val="00B16C1C"/>
    <w:rsid w:val="00B82EB1"/>
    <w:rsid w:val="00B96DE5"/>
    <w:rsid w:val="00BF7E90"/>
    <w:rsid w:val="00C4732F"/>
    <w:rsid w:val="00C828D4"/>
    <w:rsid w:val="00D13750"/>
    <w:rsid w:val="00D5380B"/>
    <w:rsid w:val="00D62E6F"/>
    <w:rsid w:val="00E36B04"/>
    <w:rsid w:val="00F337C5"/>
    <w:rsid w:val="00F54298"/>
    <w:rsid w:val="00FA5863"/>
    <w:rsid w:val="00FD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111C16"/>
  <w15:docId w15:val="{1BC5AB43-5E92-471A-A1C9-01F79189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Header">
    <w:name w:val="header"/>
    <w:basedOn w:val="Normal"/>
    <w:link w:val="HeaderChar"/>
    <w:rsid w:val="00615883"/>
    <w:pPr>
      <w:tabs>
        <w:tab w:val="center" w:pos="4680"/>
        <w:tab w:val="right" w:pos="9360"/>
      </w:tabs>
    </w:pPr>
  </w:style>
  <w:style w:type="character" w:customStyle="1" w:styleId="HeaderChar">
    <w:name w:val="Header Char"/>
    <w:basedOn w:val="DefaultParagraphFont"/>
    <w:link w:val="Header"/>
    <w:rsid w:val="00615883"/>
    <w:rPr>
      <w:sz w:val="24"/>
    </w:rPr>
  </w:style>
  <w:style w:type="paragraph" w:styleId="Footer">
    <w:name w:val="footer"/>
    <w:basedOn w:val="Normal"/>
    <w:link w:val="FooterChar"/>
    <w:uiPriority w:val="99"/>
    <w:rsid w:val="00615883"/>
    <w:pPr>
      <w:tabs>
        <w:tab w:val="center" w:pos="4680"/>
        <w:tab w:val="right" w:pos="9360"/>
      </w:tabs>
    </w:pPr>
  </w:style>
  <w:style w:type="character" w:customStyle="1" w:styleId="FooterChar">
    <w:name w:val="Footer Char"/>
    <w:basedOn w:val="DefaultParagraphFont"/>
    <w:link w:val="Footer"/>
    <w:uiPriority w:val="99"/>
    <w:rsid w:val="00615883"/>
    <w:rPr>
      <w:sz w:val="24"/>
    </w:rPr>
  </w:style>
  <w:style w:type="paragraph" w:styleId="BalloonText">
    <w:name w:val="Balloon Text"/>
    <w:basedOn w:val="Normal"/>
    <w:link w:val="BalloonTextChar"/>
    <w:rsid w:val="007A054C"/>
    <w:rPr>
      <w:rFonts w:ascii="Tahoma" w:hAnsi="Tahoma" w:cs="Tahoma"/>
      <w:sz w:val="16"/>
      <w:szCs w:val="16"/>
    </w:rPr>
  </w:style>
  <w:style w:type="character" w:customStyle="1" w:styleId="BalloonTextChar">
    <w:name w:val="Balloon Text Char"/>
    <w:basedOn w:val="DefaultParagraphFont"/>
    <w:link w:val="BalloonText"/>
    <w:rsid w:val="007A0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97E5-36B9-43AA-A622-5485578C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1839</Words>
  <Characters>11472</Characters>
  <Application>Microsoft Office Word</Application>
  <DocSecurity>0</DocSecurity>
  <Lines>273</Lines>
  <Paragraphs>99</Paragraphs>
  <ScaleCrop>false</ScaleCrop>
  <HeadingPairs>
    <vt:vector size="2" baseType="variant">
      <vt:variant>
        <vt:lpstr>Title</vt:lpstr>
      </vt:variant>
      <vt:variant>
        <vt:i4>1</vt:i4>
      </vt:variant>
    </vt:vector>
  </HeadingPairs>
  <TitlesOfParts>
    <vt:vector size="1" baseType="lpstr">
      <vt:lpstr>Macomb County Community Mental Health</vt:lpstr>
    </vt:vector>
  </TitlesOfParts>
  <Company>MCCMH</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 County Community Mental Health</dc:title>
  <dc:creator>Ray Rais</dc:creator>
  <cp:lastModifiedBy>Lisa Carrizales</cp:lastModifiedBy>
  <cp:revision>6</cp:revision>
  <cp:lastPrinted>2015-03-17T17:01:00Z</cp:lastPrinted>
  <dcterms:created xsi:type="dcterms:W3CDTF">2022-11-16T17:23:00Z</dcterms:created>
  <dcterms:modified xsi:type="dcterms:W3CDTF">2022-12-06T15:35:00Z</dcterms:modified>
</cp:coreProperties>
</file>