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D8B6" w14:textId="0350AF99" w:rsidR="00452EE1" w:rsidRDefault="00452EE1" w:rsidP="2C9C5614">
      <w:pPr>
        <w:widowControl w:val="0"/>
        <w:rPr>
          <w:rFonts w:ascii="Arial" w:hAnsi="Arial"/>
          <w:sz w:val="20"/>
        </w:rPr>
      </w:pPr>
    </w:p>
    <w:p w14:paraId="597A4AF0" w14:textId="0350AF99" w:rsidR="00723DF3" w:rsidRDefault="00723DF3" w:rsidP="2C9C5614">
      <w:pPr>
        <w:widowControl w:val="0"/>
        <w:rPr>
          <w:rFonts w:ascii="Arial" w:hAnsi="Arial"/>
          <w:sz w:val="20"/>
        </w:rPr>
      </w:pPr>
    </w:p>
    <w:p w14:paraId="09B8B8DF" w14:textId="77777777" w:rsidR="00356220" w:rsidRDefault="00356220" w:rsidP="007C5D94">
      <w:pPr>
        <w:widowControl w:val="0"/>
        <w:jc w:val="center"/>
        <w:rPr>
          <w:b/>
          <w:color w:val="4F81BD" w:themeColor="accent1"/>
          <w:lang w:val="en-GB"/>
        </w:rPr>
      </w:pPr>
    </w:p>
    <w:p w14:paraId="0A34F9C2" w14:textId="77777777" w:rsidR="00356220" w:rsidRDefault="00356220" w:rsidP="007C5D94">
      <w:pPr>
        <w:widowControl w:val="0"/>
        <w:jc w:val="center"/>
        <w:rPr>
          <w:b/>
          <w:color w:val="4F81BD" w:themeColor="accent1"/>
          <w:lang w:val="en-GB"/>
        </w:rPr>
      </w:pPr>
    </w:p>
    <w:p w14:paraId="163E8F54" w14:textId="77777777" w:rsidR="00356220" w:rsidRDefault="00356220" w:rsidP="007C5D94">
      <w:pPr>
        <w:widowControl w:val="0"/>
        <w:jc w:val="center"/>
        <w:rPr>
          <w:b/>
          <w:color w:val="4F81BD" w:themeColor="accent1"/>
          <w:lang w:val="en-GB"/>
        </w:rPr>
      </w:pPr>
    </w:p>
    <w:p w14:paraId="16076BCA" w14:textId="77777777" w:rsidR="00356220" w:rsidRDefault="00356220" w:rsidP="00356220">
      <w:pPr>
        <w:widowControl w:val="0"/>
        <w:ind w:right="432"/>
        <w:rPr>
          <w:b/>
          <w:color w:val="4F81BD" w:themeColor="accent1"/>
          <w:lang w:val="en-GB"/>
        </w:rPr>
      </w:pPr>
    </w:p>
    <w:p w14:paraId="750D08DC" w14:textId="77777777" w:rsidR="00356220" w:rsidRDefault="00356220" w:rsidP="00356220">
      <w:pPr>
        <w:widowControl w:val="0"/>
        <w:ind w:right="432"/>
        <w:rPr>
          <w:b/>
          <w:color w:val="4F81BD" w:themeColor="accent1"/>
          <w:lang w:val="en-GB"/>
        </w:rPr>
      </w:pPr>
    </w:p>
    <w:p w14:paraId="52CFE461" w14:textId="35BED563" w:rsidR="007C5D94" w:rsidRPr="00356220" w:rsidRDefault="007C5D94" w:rsidP="00356220">
      <w:pPr>
        <w:widowControl w:val="0"/>
        <w:ind w:right="432"/>
        <w:jc w:val="center"/>
        <w:rPr>
          <w:rFonts w:ascii="Arial" w:hAnsi="Arial"/>
          <w:color w:val="4F81BD" w:themeColor="accent1"/>
          <w:sz w:val="20"/>
        </w:rPr>
      </w:pPr>
      <w:r w:rsidRPr="00356220">
        <w:rPr>
          <w:b/>
          <w:color w:val="4F81BD" w:themeColor="accent1"/>
          <w:lang w:val="en-GB"/>
        </w:rPr>
        <w:fldChar w:fldCharType="begin"/>
      </w:r>
      <w:r w:rsidRPr="00356220">
        <w:rPr>
          <w:color w:val="4F81BD" w:themeColor="accent1"/>
        </w:rPr>
        <w:instrText xml:space="preserve"> SEQ CHAPTER \h \r 1</w:instrText>
      </w:r>
      <w:r w:rsidRPr="00356220">
        <w:rPr>
          <w:b/>
          <w:color w:val="4F81BD" w:themeColor="accent1"/>
          <w:lang w:val="en-GB"/>
        </w:rPr>
        <w:fldChar w:fldCharType="end"/>
      </w:r>
      <w:r w:rsidRPr="00356220">
        <w:rPr>
          <w:rFonts w:ascii="Arial" w:hAnsi="Arial"/>
          <w:b/>
          <w:color w:val="4F81BD" w:themeColor="accent1"/>
          <w:lang w:val="en-GB"/>
        </w:rPr>
        <w:t>Macomb</w:t>
      </w:r>
      <w:r w:rsidR="00356220">
        <w:rPr>
          <w:rFonts w:ascii="Arial" w:hAnsi="Arial"/>
          <w:b/>
          <w:color w:val="4F81BD" w:themeColor="accent1"/>
          <w:lang w:val="en-GB"/>
        </w:rPr>
        <w:t xml:space="preserve"> </w:t>
      </w:r>
      <w:r w:rsidRPr="00356220">
        <w:rPr>
          <w:rFonts w:ascii="Arial" w:hAnsi="Arial"/>
          <w:b/>
          <w:color w:val="4F81BD" w:themeColor="accent1"/>
          <w:lang w:val="en-GB"/>
        </w:rPr>
        <w:t>County Community Mental Health</w:t>
      </w:r>
      <w:r w:rsidR="00356220">
        <w:rPr>
          <w:rFonts w:ascii="Arial" w:hAnsi="Arial"/>
          <w:b/>
          <w:color w:val="4F81BD" w:themeColor="accent1"/>
          <w:lang w:val="en-GB"/>
        </w:rPr>
        <w:t xml:space="preserve"> </w:t>
      </w:r>
      <w:r w:rsidRPr="00356220">
        <w:rPr>
          <w:rFonts w:ascii="Arial" w:hAnsi="Arial"/>
          <w:b/>
          <w:color w:val="4F81BD" w:themeColor="accent1"/>
        </w:rPr>
        <w:t>Provider Profile Application</w:t>
      </w:r>
    </w:p>
    <w:p w14:paraId="0C793D13" w14:textId="77777777" w:rsidR="007C5D94" w:rsidRDefault="007C5D94" w:rsidP="007C5D94">
      <w:pPr>
        <w:widowControl w:val="0"/>
        <w:jc w:val="center"/>
        <w:rPr>
          <w:rFonts w:ascii="Arial" w:hAnsi="Arial"/>
          <w:sz w:val="20"/>
        </w:rPr>
      </w:pPr>
    </w:p>
    <w:p w14:paraId="2228C198" w14:textId="77777777" w:rsidR="007C5D94" w:rsidRPr="005F16BA" w:rsidRDefault="007C5D94" w:rsidP="007C5D94">
      <w:pPr>
        <w:widowControl w:val="0"/>
        <w:jc w:val="center"/>
        <w:rPr>
          <w:rFonts w:ascii="Arial" w:hAnsi="Arial"/>
          <w:sz w:val="20"/>
          <w:u w:val="single"/>
        </w:rPr>
      </w:pPr>
      <w:r w:rsidRPr="00892441">
        <w:rPr>
          <w:rFonts w:ascii="Arial" w:hAnsi="Arial"/>
          <w:bCs/>
          <w:i/>
          <w:iCs/>
          <w:sz w:val="20"/>
        </w:rPr>
        <w:t>ALL INFORMATION IS REQUIRED TO BE COMPLETED AND IS SUBJECT TO VERIFICATIO</w:t>
      </w:r>
      <w:r w:rsidRPr="00520B75">
        <w:rPr>
          <w:rFonts w:ascii="Arial" w:hAnsi="Arial"/>
          <w:bCs/>
          <w:i/>
          <w:iCs/>
          <w:sz w:val="20"/>
        </w:rPr>
        <w:t>N</w:t>
      </w:r>
    </w:p>
    <w:tbl>
      <w:tblPr>
        <w:tblW w:w="10260" w:type="dxa"/>
        <w:tblInd w:w="120"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left w:w="101" w:type="dxa"/>
          <w:right w:w="101" w:type="dxa"/>
        </w:tblCellMar>
        <w:tblLook w:val="0000" w:firstRow="0" w:lastRow="0" w:firstColumn="0" w:lastColumn="0" w:noHBand="0" w:noVBand="0"/>
      </w:tblPr>
      <w:tblGrid>
        <w:gridCol w:w="788"/>
        <w:gridCol w:w="2992"/>
        <w:gridCol w:w="1710"/>
        <w:gridCol w:w="1350"/>
        <w:gridCol w:w="3420"/>
      </w:tblGrid>
      <w:tr w:rsidR="007C5D94" w14:paraId="11938B0A" w14:textId="77777777" w:rsidTr="009A6580">
        <w:trPr>
          <w:cantSplit/>
          <w:trHeight w:hRule="exact" w:val="436"/>
        </w:trPr>
        <w:tc>
          <w:tcPr>
            <w:tcW w:w="788" w:type="dxa"/>
            <w:vMerge w:val="restart"/>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extDirection w:val="btLr"/>
          </w:tcPr>
          <w:p w14:paraId="1097A6D5" w14:textId="77777777" w:rsidR="007C5D94" w:rsidRDefault="007C5D94" w:rsidP="009A6580">
            <w:pPr>
              <w:widowControl w:val="0"/>
              <w:jc w:val="center"/>
              <w:rPr>
                <w:rFonts w:ascii="Arial" w:hAnsi="Arial"/>
                <w:b/>
                <w:sz w:val="20"/>
              </w:rPr>
            </w:pPr>
            <w:r>
              <w:rPr>
                <w:rFonts w:ascii="Arial" w:hAnsi="Arial"/>
                <w:b/>
                <w:sz w:val="20"/>
              </w:rPr>
              <w:t>CORPORATE</w:t>
            </w:r>
          </w:p>
          <w:p w14:paraId="24E7FF37" w14:textId="77777777" w:rsidR="007C5D94" w:rsidRDefault="007C5D94" w:rsidP="009A6580">
            <w:pPr>
              <w:widowControl w:val="0"/>
              <w:jc w:val="center"/>
              <w:rPr>
                <w:rFonts w:ascii="Arial" w:hAnsi="Arial"/>
                <w:b/>
                <w:sz w:val="20"/>
              </w:rPr>
            </w:pPr>
            <w:r>
              <w:rPr>
                <w:rFonts w:ascii="Arial" w:hAnsi="Arial"/>
                <w:b/>
                <w:sz w:val="20"/>
              </w:rPr>
              <w:t>INFORMATION</w:t>
            </w: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3369F8B" w14:textId="77777777" w:rsidR="007C5D94" w:rsidRDefault="007C5D94" w:rsidP="009A6580">
            <w:pPr>
              <w:widowControl w:val="0"/>
              <w:rPr>
                <w:rFonts w:ascii="Arial" w:hAnsi="Arial"/>
                <w:b/>
                <w:sz w:val="20"/>
              </w:rPr>
            </w:pPr>
            <w:r>
              <w:rPr>
                <w:rFonts w:ascii="Arial" w:hAnsi="Arial"/>
                <w:sz w:val="20"/>
              </w:rPr>
              <w:t>Corporate/Legal Name:</w:t>
            </w:r>
          </w:p>
        </w:tc>
      </w:tr>
      <w:tr w:rsidR="007C5D94" w14:paraId="1847EB9D" w14:textId="77777777" w:rsidTr="009A6580">
        <w:trPr>
          <w:cantSplit/>
        </w:trPr>
        <w:tc>
          <w:tcPr>
            <w:tcW w:w="788" w:type="dxa"/>
            <w:vMerge/>
            <w:tcMar>
              <w:top w:w="120" w:type="dxa"/>
              <w:left w:w="120" w:type="dxa"/>
              <w:bottom w:w="58" w:type="dxa"/>
              <w:right w:w="120" w:type="dxa"/>
            </w:tcMar>
          </w:tcPr>
          <w:p w14:paraId="6449B5B4" w14:textId="77777777" w:rsidR="007C5D94" w:rsidRDefault="007C5D94" w:rsidP="009A6580">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ACCA7A2" w14:textId="77777777" w:rsidR="007C5D94" w:rsidRDefault="007C5D94" w:rsidP="009A6580">
            <w:pPr>
              <w:widowControl w:val="0"/>
              <w:rPr>
                <w:rFonts w:ascii="Arial" w:hAnsi="Arial"/>
                <w:b/>
                <w:sz w:val="20"/>
              </w:rPr>
            </w:pPr>
            <w:r>
              <w:rPr>
                <w:rFonts w:ascii="Arial" w:hAnsi="Arial"/>
                <w:sz w:val="20"/>
              </w:rPr>
              <w:t>Organization/DBA Name:</w:t>
            </w:r>
          </w:p>
        </w:tc>
      </w:tr>
      <w:tr w:rsidR="007C5D94" w14:paraId="00DD5E55" w14:textId="77777777" w:rsidTr="009A6580">
        <w:trPr>
          <w:cantSplit/>
        </w:trPr>
        <w:tc>
          <w:tcPr>
            <w:tcW w:w="788" w:type="dxa"/>
            <w:vMerge/>
            <w:tcMar>
              <w:top w:w="120" w:type="dxa"/>
              <w:left w:w="120" w:type="dxa"/>
              <w:bottom w:w="58" w:type="dxa"/>
              <w:right w:w="120" w:type="dxa"/>
            </w:tcMar>
          </w:tcPr>
          <w:p w14:paraId="1A269FF5" w14:textId="77777777" w:rsidR="007C5D94" w:rsidRDefault="007C5D94" w:rsidP="009A6580">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56D33D23" w14:textId="77777777" w:rsidR="007C5D94" w:rsidRDefault="007C5D94" w:rsidP="009A6580">
            <w:pPr>
              <w:widowControl w:val="0"/>
              <w:rPr>
                <w:rFonts w:ascii="Arial" w:hAnsi="Arial"/>
                <w:b/>
                <w:sz w:val="20"/>
              </w:rPr>
            </w:pPr>
            <w:r>
              <w:rPr>
                <w:rFonts w:ascii="Arial" w:hAnsi="Arial"/>
                <w:sz w:val="20"/>
              </w:rPr>
              <w:t>Organization Mailing Address:</w:t>
            </w:r>
          </w:p>
        </w:tc>
      </w:tr>
      <w:tr w:rsidR="007C5D94" w14:paraId="445672AE" w14:textId="77777777" w:rsidTr="009A6580">
        <w:trPr>
          <w:cantSplit/>
        </w:trPr>
        <w:tc>
          <w:tcPr>
            <w:tcW w:w="788" w:type="dxa"/>
            <w:vMerge/>
            <w:tcMar>
              <w:top w:w="120" w:type="dxa"/>
              <w:left w:w="120" w:type="dxa"/>
              <w:bottom w:w="58" w:type="dxa"/>
              <w:right w:w="120" w:type="dxa"/>
            </w:tcMar>
          </w:tcPr>
          <w:p w14:paraId="47788499" w14:textId="77777777" w:rsidR="007C5D94" w:rsidRDefault="007C5D94" w:rsidP="009A6580">
            <w:pPr>
              <w:widowControl w:val="0"/>
              <w:rPr>
                <w:rFonts w:ascii="Arial" w:hAnsi="Arial"/>
                <w:b/>
                <w:sz w:val="20"/>
              </w:rPr>
            </w:pPr>
          </w:p>
        </w:tc>
        <w:tc>
          <w:tcPr>
            <w:tcW w:w="2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7583B161" w14:textId="77777777" w:rsidR="007C5D94" w:rsidRDefault="007C5D94" w:rsidP="009A6580">
            <w:pPr>
              <w:widowControl w:val="0"/>
              <w:rPr>
                <w:rFonts w:ascii="Arial" w:hAnsi="Arial"/>
                <w:b/>
                <w:sz w:val="20"/>
              </w:rPr>
            </w:pPr>
            <w:r>
              <w:rPr>
                <w:rFonts w:ascii="Arial" w:hAnsi="Arial"/>
                <w:sz w:val="20"/>
              </w:rPr>
              <w:t>City:</w:t>
            </w:r>
          </w:p>
        </w:tc>
        <w:tc>
          <w:tcPr>
            <w:tcW w:w="171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5838CCB3" w14:textId="77777777" w:rsidR="007C5D94" w:rsidRDefault="007C5D94" w:rsidP="009A6580">
            <w:pPr>
              <w:widowControl w:val="0"/>
              <w:rPr>
                <w:rFonts w:ascii="Arial" w:hAnsi="Arial"/>
                <w:b/>
                <w:sz w:val="20"/>
              </w:rPr>
            </w:pPr>
            <w:r>
              <w:rPr>
                <w:rFonts w:ascii="Arial" w:hAnsi="Arial"/>
                <w:sz w:val="20"/>
              </w:rPr>
              <w:t>State:</w:t>
            </w:r>
          </w:p>
        </w:tc>
        <w:tc>
          <w:tcPr>
            <w:tcW w:w="477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611CF9D" w14:textId="77777777" w:rsidR="007C5D94" w:rsidRDefault="007C5D94" w:rsidP="009A6580">
            <w:pPr>
              <w:widowControl w:val="0"/>
              <w:rPr>
                <w:rFonts w:ascii="Arial" w:hAnsi="Arial"/>
                <w:b/>
                <w:sz w:val="20"/>
              </w:rPr>
            </w:pPr>
            <w:r>
              <w:rPr>
                <w:rFonts w:ascii="Arial" w:hAnsi="Arial"/>
                <w:sz w:val="20"/>
              </w:rPr>
              <w:t>Zip + 4 code:</w:t>
            </w:r>
          </w:p>
        </w:tc>
      </w:tr>
      <w:tr w:rsidR="007C5D94" w14:paraId="7BF65525" w14:textId="77777777" w:rsidTr="009A6580">
        <w:trPr>
          <w:cantSplit/>
        </w:trPr>
        <w:tc>
          <w:tcPr>
            <w:tcW w:w="788" w:type="dxa"/>
            <w:vMerge/>
            <w:tcMar>
              <w:top w:w="120" w:type="dxa"/>
              <w:left w:w="120" w:type="dxa"/>
              <w:bottom w:w="58" w:type="dxa"/>
              <w:right w:w="120" w:type="dxa"/>
            </w:tcMar>
          </w:tcPr>
          <w:p w14:paraId="437A6357" w14:textId="77777777" w:rsidR="007C5D94" w:rsidRDefault="007C5D94" w:rsidP="009A6580">
            <w:pPr>
              <w:widowControl w:val="0"/>
              <w:rPr>
                <w:rFonts w:ascii="Arial" w:hAnsi="Arial"/>
                <w:b/>
                <w:sz w:val="20"/>
              </w:rPr>
            </w:pPr>
          </w:p>
        </w:tc>
        <w:tc>
          <w:tcPr>
            <w:tcW w:w="9472"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4941CA2F" w14:textId="77777777" w:rsidR="007C5D94" w:rsidRDefault="007C5D94" w:rsidP="009A6580">
            <w:pPr>
              <w:widowControl w:val="0"/>
              <w:rPr>
                <w:rFonts w:ascii="Arial" w:hAnsi="Arial"/>
                <w:b/>
                <w:sz w:val="20"/>
              </w:rPr>
            </w:pPr>
            <w:r>
              <w:rPr>
                <w:rFonts w:ascii="Arial" w:hAnsi="Arial"/>
                <w:sz w:val="20"/>
              </w:rPr>
              <w:t>Billing Address (if different than mailing)</w:t>
            </w:r>
          </w:p>
        </w:tc>
      </w:tr>
      <w:tr w:rsidR="007C5D94" w14:paraId="55611BDC" w14:textId="77777777" w:rsidTr="009A6580">
        <w:trPr>
          <w:cantSplit/>
        </w:trPr>
        <w:tc>
          <w:tcPr>
            <w:tcW w:w="788" w:type="dxa"/>
            <w:vMerge/>
            <w:tcMar>
              <w:top w:w="120" w:type="dxa"/>
              <w:left w:w="120" w:type="dxa"/>
              <w:bottom w:w="58" w:type="dxa"/>
              <w:right w:w="120" w:type="dxa"/>
            </w:tcMar>
          </w:tcPr>
          <w:p w14:paraId="342D781C" w14:textId="77777777" w:rsidR="007C5D94" w:rsidRDefault="007C5D94" w:rsidP="009A6580">
            <w:pPr>
              <w:widowControl w:val="0"/>
              <w:rPr>
                <w:rFonts w:ascii="Arial" w:hAnsi="Arial"/>
                <w:b/>
                <w:sz w:val="20"/>
              </w:rPr>
            </w:pPr>
          </w:p>
        </w:tc>
        <w:tc>
          <w:tcPr>
            <w:tcW w:w="29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4F6593D3" w14:textId="2F49DF0E" w:rsidR="007C5D94" w:rsidRDefault="007C5D94" w:rsidP="009A6580">
            <w:pPr>
              <w:widowControl w:val="0"/>
              <w:rPr>
                <w:rFonts w:ascii="Arial" w:hAnsi="Arial"/>
                <w:b/>
                <w:sz w:val="20"/>
              </w:rPr>
            </w:pPr>
            <w:r>
              <w:rPr>
                <w:rFonts w:ascii="Arial" w:hAnsi="Arial"/>
                <w:sz w:val="20"/>
              </w:rPr>
              <w:t xml:space="preserve">Phone:(    </w:t>
            </w:r>
            <w:proofErr w:type="gramStart"/>
            <w:r>
              <w:rPr>
                <w:rFonts w:ascii="Arial" w:hAnsi="Arial"/>
                <w:sz w:val="20"/>
              </w:rPr>
              <w:t xml:space="preserve">  )</w:t>
            </w:r>
            <w:proofErr w:type="gramEnd"/>
            <w:r>
              <w:rPr>
                <w:rFonts w:ascii="Arial" w:hAnsi="Arial"/>
                <w:sz w:val="20"/>
              </w:rPr>
              <w:t xml:space="preserve">  </w:t>
            </w:r>
          </w:p>
        </w:tc>
        <w:tc>
          <w:tcPr>
            <w:tcW w:w="3060"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06E4F4B3" w14:textId="3FFED8A1" w:rsidR="007C5D94" w:rsidRDefault="007C5D94" w:rsidP="009A6580">
            <w:pPr>
              <w:widowControl w:val="0"/>
              <w:rPr>
                <w:rFonts w:ascii="Arial" w:hAnsi="Arial"/>
                <w:b/>
                <w:sz w:val="20"/>
              </w:rPr>
            </w:pPr>
            <w:r>
              <w:rPr>
                <w:rFonts w:ascii="Arial" w:hAnsi="Arial"/>
                <w:sz w:val="20"/>
              </w:rPr>
              <w:t xml:space="preserve">Fax:(    </w:t>
            </w:r>
            <w:proofErr w:type="gramStart"/>
            <w:r>
              <w:rPr>
                <w:rFonts w:ascii="Arial" w:hAnsi="Arial"/>
                <w:sz w:val="20"/>
              </w:rPr>
              <w:t xml:space="preserve">  )</w:t>
            </w:r>
            <w:proofErr w:type="gramEnd"/>
          </w:p>
        </w:tc>
        <w:tc>
          <w:tcPr>
            <w:tcW w:w="342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88C31D9" w14:textId="77777777" w:rsidR="007C5D94" w:rsidRDefault="007C5D94" w:rsidP="009A6580">
            <w:pPr>
              <w:widowControl w:val="0"/>
              <w:rPr>
                <w:rFonts w:ascii="Arial" w:hAnsi="Arial"/>
                <w:b/>
                <w:sz w:val="20"/>
              </w:rPr>
            </w:pPr>
            <w:r>
              <w:rPr>
                <w:rFonts w:ascii="Arial" w:hAnsi="Arial"/>
                <w:sz w:val="20"/>
              </w:rPr>
              <w:t>E-Mail:</w:t>
            </w:r>
          </w:p>
        </w:tc>
      </w:tr>
    </w:tbl>
    <w:p w14:paraId="0976B273" w14:textId="77777777" w:rsidR="007C5D94" w:rsidRDefault="007C5D94" w:rsidP="007C5D94">
      <w:pPr>
        <w:widowControl w:val="0"/>
        <w:rPr>
          <w:rFonts w:ascii="Arial" w:hAnsi="Arial"/>
          <w:sz w:val="20"/>
        </w:rPr>
      </w:pPr>
    </w:p>
    <w:tbl>
      <w:tblPr>
        <w:tblW w:w="10260" w:type="dxa"/>
        <w:tblInd w:w="120" w:type="dxa"/>
        <w:tblBorders>
          <w:top w:val="single" w:sz="7" w:space="0" w:color="000000" w:themeColor="text1"/>
          <w:left w:val="single" w:sz="7" w:space="0" w:color="000000" w:themeColor="text1"/>
          <w:bottom w:val="single" w:sz="7" w:space="0" w:color="000000" w:themeColor="text1"/>
          <w:right w:val="single" w:sz="7" w:space="0" w:color="000000" w:themeColor="text1"/>
          <w:insideH w:val="single" w:sz="7" w:space="0" w:color="000000" w:themeColor="text1"/>
          <w:insideV w:val="single" w:sz="7" w:space="0" w:color="000000" w:themeColor="text1"/>
        </w:tblBorders>
        <w:tblLayout w:type="fixed"/>
        <w:tblCellMar>
          <w:left w:w="101" w:type="dxa"/>
          <w:right w:w="101" w:type="dxa"/>
        </w:tblCellMar>
        <w:tblLook w:val="0000" w:firstRow="0" w:lastRow="0" w:firstColumn="0" w:lastColumn="0" w:noHBand="0" w:noVBand="0"/>
      </w:tblPr>
      <w:tblGrid>
        <w:gridCol w:w="788"/>
        <w:gridCol w:w="7"/>
        <w:gridCol w:w="5685"/>
        <w:gridCol w:w="3780"/>
      </w:tblGrid>
      <w:tr w:rsidR="007C5D94" w14:paraId="73028DFA" w14:textId="77777777" w:rsidTr="009A6580">
        <w:trPr>
          <w:cantSplit/>
          <w:trHeight w:hRule="exact" w:val="401"/>
        </w:trPr>
        <w:tc>
          <w:tcPr>
            <w:tcW w:w="788" w:type="dxa"/>
            <w:vMerge w:val="restart"/>
            <w:tcBorders>
              <w:top w:val="single" w:sz="4" w:space="0" w:color="auto"/>
              <w:left w:val="single" w:sz="4" w:space="0" w:color="auto"/>
              <w:bottom w:val="single" w:sz="7" w:space="0" w:color="000000" w:themeColor="text1"/>
              <w:right w:val="single" w:sz="4" w:space="0" w:color="auto"/>
            </w:tcBorders>
            <w:tcMar>
              <w:top w:w="58" w:type="dxa"/>
              <w:left w:w="120" w:type="dxa"/>
              <w:bottom w:w="29" w:type="dxa"/>
              <w:right w:w="120" w:type="dxa"/>
            </w:tcMar>
            <w:textDirection w:val="btLr"/>
          </w:tcPr>
          <w:p w14:paraId="29A88BFE" w14:textId="77777777" w:rsidR="007C5D94" w:rsidRDefault="007C5D94" w:rsidP="009A6580">
            <w:pPr>
              <w:widowControl w:val="0"/>
              <w:jc w:val="center"/>
              <w:rPr>
                <w:rFonts w:ascii="Arial" w:hAnsi="Arial"/>
                <w:b/>
                <w:sz w:val="20"/>
              </w:rPr>
            </w:pPr>
            <w:r>
              <w:rPr>
                <w:rFonts w:ascii="Arial" w:hAnsi="Arial"/>
                <w:b/>
                <w:sz w:val="20"/>
              </w:rPr>
              <w:t>ADMINISTRATIVE</w:t>
            </w:r>
          </w:p>
          <w:p w14:paraId="420F5B2D" w14:textId="77777777" w:rsidR="007C5D94" w:rsidRDefault="007C5D94" w:rsidP="009A6580">
            <w:pPr>
              <w:widowControl w:val="0"/>
              <w:jc w:val="center"/>
              <w:rPr>
                <w:rFonts w:ascii="Arial" w:hAnsi="Arial"/>
                <w:sz w:val="20"/>
              </w:rPr>
            </w:pPr>
            <w:r>
              <w:rPr>
                <w:rFonts w:ascii="Arial" w:hAnsi="Arial"/>
                <w:b/>
                <w:sz w:val="20"/>
              </w:rPr>
              <w:t>INFORMATION</w:t>
            </w: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6229A743" w14:textId="77777777" w:rsidR="007C5D94" w:rsidRDefault="007C5D94" w:rsidP="009A6580">
            <w:pPr>
              <w:widowControl w:val="0"/>
              <w:rPr>
                <w:rFonts w:ascii="Arial" w:hAnsi="Arial"/>
                <w:sz w:val="20"/>
              </w:rPr>
            </w:pPr>
            <w:r>
              <w:rPr>
                <w:rFonts w:ascii="Arial" w:hAnsi="Arial"/>
                <w:sz w:val="20"/>
              </w:rPr>
              <w:t>Chief Administrative Officer:</w:t>
            </w:r>
          </w:p>
        </w:tc>
      </w:tr>
      <w:tr w:rsidR="007C5D94" w14:paraId="0B40B400" w14:textId="77777777" w:rsidTr="009A6580">
        <w:trPr>
          <w:cantSplit/>
        </w:trPr>
        <w:tc>
          <w:tcPr>
            <w:tcW w:w="788" w:type="dxa"/>
            <w:vMerge/>
            <w:tcMar>
              <w:top w:w="58" w:type="dxa"/>
              <w:left w:w="120" w:type="dxa"/>
              <w:bottom w:w="29" w:type="dxa"/>
              <w:right w:w="120" w:type="dxa"/>
            </w:tcMar>
          </w:tcPr>
          <w:p w14:paraId="440DAB74" w14:textId="77777777" w:rsidR="007C5D94" w:rsidRDefault="007C5D94" w:rsidP="009A6580">
            <w:pPr>
              <w:widowControl w:val="0"/>
              <w:rPr>
                <w:rFonts w:ascii="Arial" w:hAnsi="Arial"/>
                <w:sz w:val="20"/>
              </w:rPr>
            </w:pP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5B774FE4" w14:textId="77777777" w:rsidR="007C5D94" w:rsidRDefault="007C5D94" w:rsidP="009A6580">
            <w:pPr>
              <w:widowControl w:val="0"/>
              <w:rPr>
                <w:rFonts w:ascii="Arial" w:hAnsi="Arial"/>
                <w:sz w:val="20"/>
              </w:rPr>
            </w:pPr>
            <w:r>
              <w:rPr>
                <w:rFonts w:ascii="Arial" w:hAnsi="Arial"/>
                <w:sz w:val="20"/>
              </w:rPr>
              <w:t>Chief Financial Officer:</w:t>
            </w:r>
          </w:p>
        </w:tc>
      </w:tr>
      <w:tr w:rsidR="007C5D94" w14:paraId="62441001" w14:textId="77777777" w:rsidTr="009A6580">
        <w:trPr>
          <w:cantSplit/>
        </w:trPr>
        <w:tc>
          <w:tcPr>
            <w:tcW w:w="788" w:type="dxa"/>
            <w:vMerge/>
            <w:tcMar>
              <w:top w:w="58" w:type="dxa"/>
              <w:left w:w="120" w:type="dxa"/>
              <w:bottom w:w="29" w:type="dxa"/>
              <w:right w:w="120" w:type="dxa"/>
            </w:tcMar>
          </w:tcPr>
          <w:p w14:paraId="4C461321" w14:textId="77777777" w:rsidR="007C5D94" w:rsidRDefault="007C5D94" w:rsidP="009A6580">
            <w:pPr>
              <w:widowControl w:val="0"/>
              <w:rPr>
                <w:rFonts w:ascii="Arial" w:hAnsi="Arial"/>
                <w:sz w:val="20"/>
              </w:rPr>
            </w:pP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3758BC7E" w14:textId="77777777" w:rsidR="007C5D94" w:rsidRDefault="007C5D94" w:rsidP="009A6580">
            <w:pPr>
              <w:widowControl w:val="0"/>
              <w:rPr>
                <w:rFonts w:ascii="Arial" w:hAnsi="Arial"/>
                <w:sz w:val="20"/>
              </w:rPr>
            </w:pPr>
            <w:r>
              <w:rPr>
                <w:rFonts w:ascii="Arial" w:hAnsi="Arial"/>
                <w:sz w:val="20"/>
              </w:rPr>
              <w:t>Chief Medical Officer:</w:t>
            </w:r>
          </w:p>
        </w:tc>
      </w:tr>
      <w:tr w:rsidR="007C5D94" w14:paraId="7B3E2060" w14:textId="77777777" w:rsidTr="009A6580">
        <w:trPr>
          <w:cantSplit/>
        </w:trPr>
        <w:tc>
          <w:tcPr>
            <w:tcW w:w="788" w:type="dxa"/>
            <w:vMerge/>
            <w:tcMar>
              <w:top w:w="58" w:type="dxa"/>
              <w:left w:w="120" w:type="dxa"/>
              <w:bottom w:w="29" w:type="dxa"/>
              <w:right w:w="120" w:type="dxa"/>
            </w:tcMar>
          </w:tcPr>
          <w:p w14:paraId="6826D538" w14:textId="77777777" w:rsidR="007C5D94" w:rsidRDefault="007C5D94" w:rsidP="009A6580">
            <w:pPr>
              <w:widowControl w:val="0"/>
              <w:rPr>
                <w:rFonts w:ascii="Arial" w:hAnsi="Arial"/>
                <w:sz w:val="20"/>
              </w:rPr>
            </w:pP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34CEC3E6" w14:textId="77777777" w:rsidR="007C5D94" w:rsidRDefault="007C5D94" w:rsidP="009A6580">
            <w:pPr>
              <w:widowControl w:val="0"/>
              <w:rPr>
                <w:rFonts w:ascii="Arial" w:hAnsi="Arial"/>
                <w:sz w:val="20"/>
              </w:rPr>
            </w:pPr>
            <w:r>
              <w:rPr>
                <w:rFonts w:ascii="Arial" w:hAnsi="Arial"/>
                <w:sz w:val="20"/>
              </w:rPr>
              <w:t>Chief Clinical Manager:</w:t>
            </w:r>
          </w:p>
        </w:tc>
      </w:tr>
      <w:tr w:rsidR="007C5D94" w14:paraId="744F47BF" w14:textId="77777777" w:rsidTr="009A6580">
        <w:trPr>
          <w:cantSplit/>
        </w:trPr>
        <w:tc>
          <w:tcPr>
            <w:tcW w:w="788" w:type="dxa"/>
            <w:vMerge/>
            <w:tcMar>
              <w:top w:w="58" w:type="dxa"/>
              <w:left w:w="120" w:type="dxa"/>
              <w:bottom w:w="29" w:type="dxa"/>
              <w:right w:w="120" w:type="dxa"/>
            </w:tcMar>
          </w:tcPr>
          <w:p w14:paraId="196CEA34" w14:textId="77777777" w:rsidR="007C5D94" w:rsidRDefault="007C5D94" w:rsidP="009A6580">
            <w:pPr>
              <w:widowControl w:val="0"/>
              <w:rPr>
                <w:rFonts w:ascii="Arial" w:hAnsi="Arial"/>
                <w:sz w:val="20"/>
              </w:rPr>
            </w:pP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026192F4" w14:textId="77777777" w:rsidR="007C5D94" w:rsidRDefault="007C5D94" w:rsidP="009A6580">
            <w:pPr>
              <w:widowControl w:val="0"/>
              <w:rPr>
                <w:rFonts w:ascii="Arial" w:hAnsi="Arial"/>
                <w:sz w:val="20"/>
              </w:rPr>
            </w:pPr>
            <w:r>
              <w:rPr>
                <w:rFonts w:ascii="Arial" w:hAnsi="Arial"/>
                <w:sz w:val="20"/>
              </w:rPr>
              <w:t>Respondent for Recipient Rights Complaints:</w:t>
            </w:r>
          </w:p>
        </w:tc>
      </w:tr>
      <w:tr w:rsidR="007C5D94" w14:paraId="4697093F" w14:textId="77777777" w:rsidTr="009A6580">
        <w:trPr>
          <w:cantSplit/>
        </w:trPr>
        <w:tc>
          <w:tcPr>
            <w:tcW w:w="788" w:type="dxa"/>
            <w:vMerge/>
            <w:tcMar>
              <w:top w:w="58" w:type="dxa"/>
              <w:left w:w="120" w:type="dxa"/>
              <w:bottom w:w="29" w:type="dxa"/>
              <w:right w:w="120" w:type="dxa"/>
            </w:tcMar>
          </w:tcPr>
          <w:p w14:paraId="20805191" w14:textId="77777777" w:rsidR="007C5D94" w:rsidRDefault="007C5D94" w:rsidP="009A6580">
            <w:pPr>
              <w:widowControl w:val="0"/>
              <w:rPr>
                <w:rFonts w:ascii="Arial" w:hAnsi="Arial"/>
                <w:sz w:val="20"/>
              </w:rPr>
            </w:pPr>
          </w:p>
        </w:tc>
        <w:tc>
          <w:tcPr>
            <w:tcW w:w="9472" w:type="dxa"/>
            <w:gridSpan w:val="3"/>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75C5F6B9" w14:textId="77777777" w:rsidR="007C5D94" w:rsidRDefault="007C5D94" w:rsidP="009A6580">
            <w:pPr>
              <w:widowControl w:val="0"/>
              <w:rPr>
                <w:rFonts w:ascii="Arial" w:hAnsi="Arial"/>
                <w:sz w:val="20"/>
              </w:rPr>
            </w:pPr>
            <w:r>
              <w:rPr>
                <w:rFonts w:ascii="Arial" w:hAnsi="Arial"/>
                <w:sz w:val="20"/>
              </w:rPr>
              <w:t>Business Manager:</w:t>
            </w:r>
          </w:p>
        </w:tc>
      </w:tr>
      <w:tr w:rsidR="007C5D94" w14:paraId="27934A16"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2B4AA169"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691F05B8" w14:textId="77777777" w:rsidR="007C5D94" w:rsidRDefault="007C5D94" w:rsidP="009A6580">
            <w:pPr>
              <w:widowControl w:val="0"/>
              <w:rPr>
                <w:rFonts w:ascii="Arial" w:hAnsi="Arial"/>
                <w:sz w:val="20"/>
              </w:rPr>
            </w:pPr>
            <w:r>
              <w:rPr>
                <w:rFonts w:ascii="Arial" w:hAnsi="Arial"/>
                <w:sz w:val="20"/>
              </w:rPr>
              <w:t>Contract Primary Contact Person:</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662B561B" w14:textId="77777777" w:rsidR="007C5D94" w:rsidRDefault="007C5D94" w:rsidP="009A6580">
            <w:pPr>
              <w:widowControl w:val="0"/>
              <w:rPr>
                <w:rFonts w:ascii="Arial" w:hAnsi="Arial"/>
                <w:sz w:val="20"/>
              </w:rPr>
            </w:pPr>
            <w:r>
              <w:rPr>
                <w:rFonts w:ascii="Arial" w:hAnsi="Arial"/>
                <w:sz w:val="20"/>
              </w:rPr>
              <w:t>E-mail:</w:t>
            </w:r>
          </w:p>
        </w:tc>
      </w:tr>
      <w:tr w:rsidR="007C5D94" w14:paraId="42DBC784"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588E06A2"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5BA14A1E" w14:textId="77777777" w:rsidR="007C5D94" w:rsidRDefault="007C5D94" w:rsidP="009A6580">
            <w:pPr>
              <w:widowControl w:val="0"/>
              <w:rPr>
                <w:rFonts w:ascii="Arial" w:hAnsi="Arial"/>
                <w:sz w:val="20"/>
              </w:rPr>
            </w:pP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55A555DC" w14:textId="77777777" w:rsidR="007C5D94" w:rsidRDefault="007C5D94" w:rsidP="009A6580">
            <w:pPr>
              <w:widowControl w:val="0"/>
              <w:rPr>
                <w:rFonts w:ascii="Arial" w:hAnsi="Arial"/>
                <w:sz w:val="20"/>
              </w:rPr>
            </w:pPr>
            <w:r>
              <w:rPr>
                <w:rFonts w:ascii="Arial" w:hAnsi="Arial"/>
                <w:sz w:val="20"/>
              </w:rPr>
              <w:t>Phone:</w:t>
            </w:r>
          </w:p>
        </w:tc>
      </w:tr>
      <w:tr w:rsidR="007C5D94" w14:paraId="4886BE1C"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0481F0B1"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07FB72B2" w14:textId="77777777" w:rsidR="007C5D94" w:rsidRDefault="007C5D94" w:rsidP="009A6580">
            <w:pPr>
              <w:widowControl w:val="0"/>
              <w:rPr>
                <w:rFonts w:ascii="Arial" w:hAnsi="Arial"/>
                <w:sz w:val="20"/>
              </w:rPr>
            </w:pPr>
            <w:r>
              <w:rPr>
                <w:rFonts w:ascii="Arial" w:hAnsi="Arial"/>
                <w:sz w:val="20"/>
              </w:rPr>
              <w:t>Contract Secondary Contact Person:</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546BD993" w14:textId="77777777" w:rsidR="007C5D94" w:rsidRDefault="007C5D94" w:rsidP="009A6580">
            <w:pPr>
              <w:widowControl w:val="0"/>
              <w:rPr>
                <w:rFonts w:ascii="Arial" w:hAnsi="Arial"/>
                <w:sz w:val="20"/>
              </w:rPr>
            </w:pPr>
            <w:r>
              <w:rPr>
                <w:rFonts w:ascii="Arial" w:hAnsi="Arial"/>
                <w:sz w:val="20"/>
              </w:rPr>
              <w:t>E-mail:</w:t>
            </w:r>
          </w:p>
        </w:tc>
      </w:tr>
      <w:tr w:rsidR="007C5D94" w14:paraId="78601ECC"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74380C9D"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2548D813" w14:textId="77777777" w:rsidR="007C5D94" w:rsidRDefault="007C5D94" w:rsidP="009A6580">
            <w:pPr>
              <w:widowControl w:val="0"/>
              <w:rPr>
                <w:rFonts w:ascii="Arial" w:hAnsi="Arial"/>
                <w:sz w:val="20"/>
              </w:rPr>
            </w:pP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76962040" w14:textId="77777777" w:rsidR="007C5D94" w:rsidRDefault="007C5D94" w:rsidP="009A6580">
            <w:pPr>
              <w:widowControl w:val="0"/>
              <w:rPr>
                <w:rFonts w:ascii="Arial" w:hAnsi="Arial"/>
                <w:sz w:val="20"/>
              </w:rPr>
            </w:pPr>
            <w:r>
              <w:rPr>
                <w:rFonts w:ascii="Arial" w:hAnsi="Arial"/>
                <w:sz w:val="20"/>
              </w:rPr>
              <w:t>Phone:</w:t>
            </w:r>
          </w:p>
        </w:tc>
      </w:tr>
      <w:tr w:rsidR="007C5D94" w14:paraId="15DB824D"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1A8A7983"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4D6464BD" w14:textId="77777777" w:rsidR="007C5D94" w:rsidRDefault="007C5D94" w:rsidP="009A6580">
            <w:pPr>
              <w:widowControl w:val="0"/>
              <w:rPr>
                <w:rFonts w:ascii="Arial" w:hAnsi="Arial"/>
                <w:sz w:val="20"/>
              </w:rPr>
            </w:pPr>
            <w:r>
              <w:rPr>
                <w:rFonts w:ascii="Arial" w:hAnsi="Arial"/>
                <w:sz w:val="20"/>
              </w:rPr>
              <w:t>Clinical Director/Supervisor:</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1F7991CF" w14:textId="77777777" w:rsidR="007C5D94" w:rsidRDefault="007C5D94" w:rsidP="009A6580">
            <w:pPr>
              <w:widowControl w:val="0"/>
              <w:rPr>
                <w:rFonts w:ascii="Arial" w:hAnsi="Arial"/>
                <w:sz w:val="20"/>
              </w:rPr>
            </w:pPr>
            <w:r>
              <w:rPr>
                <w:rFonts w:ascii="Arial" w:hAnsi="Arial"/>
                <w:sz w:val="20"/>
              </w:rPr>
              <w:t>E-mail:</w:t>
            </w:r>
          </w:p>
        </w:tc>
      </w:tr>
      <w:tr w:rsidR="007C5D94" w14:paraId="667C4AE4"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21227E1F"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434D1CF0" w14:textId="77777777" w:rsidR="007C5D94" w:rsidRDefault="007C5D94" w:rsidP="009A6580">
            <w:pPr>
              <w:widowControl w:val="0"/>
              <w:rPr>
                <w:rFonts w:ascii="Arial" w:hAnsi="Arial"/>
                <w:sz w:val="20"/>
              </w:rPr>
            </w:pPr>
            <w:r w:rsidRPr="24886105">
              <w:rPr>
                <w:rFonts w:ascii="Arial" w:hAnsi="Arial"/>
                <w:sz w:val="20"/>
              </w:rPr>
              <w:t>Location:</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005C0D71" w14:textId="77777777" w:rsidR="007C5D94" w:rsidRDefault="007C5D94" w:rsidP="009A6580">
            <w:pPr>
              <w:widowControl w:val="0"/>
              <w:rPr>
                <w:rFonts w:ascii="Arial" w:hAnsi="Arial"/>
                <w:sz w:val="20"/>
              </w:rPr>
            </w:pPr>
            <w:r>
              <w:rPr>
                <w:rFonts w:ascii="Arial" w:hAnsi="Arial"/>
                <w:sz w:val="20"/>
              </w:rPr>
              <w:t>Phone:</w:t>
            </w:r>
          </w:p>
        </w:tc>
      </w:tr>
      <w:tr w:rsidR="007C5D94" w14:paraId="26630001"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4951F86D"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68B44F87" w14:textId="77777777" w:rsidR="007C5D94" w:rsidRDefault="007C5D94" w:rsidP="009A6580">
            <w:pPr>
              <w:widowControl w:val="0"/>
              <w:rPr>
                <w:rFonts w:ascii="Arial" w:hAnsi="Arial"/>
                <w:sz w:val="20"/>
              </w:rPr>
            </w:pPr>
            <w:r>
              <w:rPr>
                <w:rFonts w:ascii="Arial" w:hAnsi="Arial"/>
                <w:sz w:val="20"/>
              </w:rPr>
              <w:t>Clinical Director/Supervisor:</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685BD764" w14:textId="77777777" w:rsidR="007C5D94" w:rsidRPr="00A77141" w:rsidRDefault="007C5D94" w:rsidP="009A6580">
            <w:pPr>
              <w:widowControl w:val="0"/>
              <w:rPr>
                <w:rFonts w:ascii="Arial" w:hAnsi="Arial"/>
                <w:i/>
                <w:sz w:val="20"/>
              </w:rPr>
            </w:pPr>
            <w:r w:rsidRPr="00A77141">
              <w:rPr>
                <w:rFonts w:ascii="Arial" w:hAnsi="Arial"/>
                <w:i/>
                <w:sz w:val="20"/>
              </w:rPr>
              <w:t>E-mail:</w:t>
            </w:r>
          </w:p>
        </w:tc>
      </w:tr>
      <w:tr w:rsidR="007C5D94" w14:paraId="296A12DE"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3F03F6B0"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161B8CFD" w14:textId="77777777" w:rsidR="007C5D94" w:rsidRDefault="007C5D94" w:rsidP="009A6580">
            <w:pPr>
              <w:widowControl w:val="0"/>
              <w:rPr>
                <w:rFonts w:ascii="Arial" w:hAnsi="Arial"/>
                <w:sz w:val="20"/>
              </w:rPr>
            </w:pPr>
            <w:r>
              <w:rPr>
                <w:rFonts w:ascii="Arial" w:hAnsi="Arial"/>
                <w:sz w:val="20"/>
              </w:rPr>
              <w:t xml:space="preserve">Location: </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39FC9197" w14:textId="77777777" w:rsidR="007C5D94" w:rsidRDefault="007C5D94" w:rsidP="009A6580">
            <w:pPr>
              <w:widowControl w:val="0"/>
              <w:rPr>
                <w:rFonts w:ascii="Arial" w:hAnsi="Arial"/>
                <w:sz w:val="20"/>
              </w:rPr>
            </w:pPr>
            <w:r>
              <w:rPr>
                <w:rFonts w:ascii="Arial" w:hAnsi="Arial"/>
                <w:sz w:val="20"/>
              </w:rPr>
              <w:t>Phone:</w:t>
            </w:r>
          </w:p>
        </w:tc>
      </w:tr>
      <w:tr w:rsidR="007C5D94" w14:paraId="728D746F"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65628D49"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10D32408" w14:textId="77777777" w:rsidR="007C5D94" w:rsidRDefault="007C5D94" w:rsidP="009A6580">
            <w:pPr>
              <w:widowControl w:val="0"/>
              <w:rPr>
                <w:rFonts w:ascii="Arial" w:hAnsi="Arial"/>
                <w:sz w:val="20"/>
              </w:rPr>
            </w:pPr>
            <w:r>
              <w:rPr>
                <w:rFonts w:ascii="Arial" w:hAnsi="Arial"/>
                <w:sz w:val="20"/>
              </w:rPr>
              <w:t>Clinical Director/Supervisor:</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0F19F9B6" w14:textId="77777777" w:rsidR="007C5D94" w:rsidRDefault="007C5D94" w:rsidP="009A6580">
            <w:pPr>
              <w:widowControl w:val="0"/>
              <w:rPr>
                <w:rFonts w:ascii="Arial" w:hAnsi="Arial"/>
                <w:sz w:val="20"/>
              </w:rPr>
            </w:pPr>
            <w:r>
              <w:rPr>
                <w:rFonts w:ascii="Arial" w:hAnsi="Arial"/>
                <w:sz w:val="20"/>
              </w:rPr>
              <w:t>E-mail:</w:t>
            </w:r>
          </w:p>
        </w:tc>
      </w:tr>
      <w:tr w:rsidR="007C5D94" w14:paraId="714C5F92" w14:textId="77777777" w:rsidTr="009A6580">
        <w:trPr>
          <w:cantSplit/>
        </w:trPr>
        <w:tc>
          <w:tcPr>
            <w:tcW w:w="788" w:type="dxa"/>
            <w:tcBorders>
              <w:top w:val="nil"/>
              <w:left w:val="single" w:sz="4" w:space="0" w:color="auto"/>
              <w:bottom w:val="nil"/>
              <w:right w:val="single" w:sz="4" w:space="0" w:color="auto"/>
            </w:tcBorders>
            <w:tcMar>
              <w:top w:w="58" w:type="dxa"/>
              <w:left w:w="120" w:type="dxa"/>
              <w:bottom w:w="29" w:type="dxa"/>
              <w:right w:w="120" w:type="dxa"/>
            </w:tcMar>
            <w:vAlign w:val="center"/>
          </w:tcPr>
          <w:p w14:paraId="37B8C4CE" w14:textId="77777777" w:rsidR="007C5D94" w:rsidRDefault="007C5D94" w:rsidP="009A6580">
            <w:pPr>
              <w:widowControl w:val="0"/>
              <w:jc w:val="center"/>
              <w:rPr>
                <w:rFonts w:ascii="Arial" w:hAnsi="Arial"/>
                <w:sz w:val="20"/>
              </w:rPr>
            </w:pPr>
          </w:p>
        </w:tc>
        <w:tc>
          <w:tcPr>
            <w:tcW w:w="5692" w:type="dxa"/>
            <w:gridSpan w:val="2"/>
            <w:tcBorders>
              <w:top w:val="single" w:sz="7" w:space="0" w:color="000000" w:themeColor="text1"/>
              <w:left w:val="single" w:sz="4" w:space="0" w:color="auto"/>
              <w:bottom w:val="single" w:sz="7" w:space="0" w:color="000000" w:themeColor="text1"/>
              <w:right w:val="single" w:sz="7" w:space="0" w:color="000000" w:themeColor="text1"/>
            </w:tcBorders>
            <w:tcMar>
              <w:top w:w="58" w:type="dxa"/>
              <w:left w:w="120" w:type="dxa"/>
              <w:bottom w:w="29" w:type="dxa"/>
              <w:right w:w="120" w:type="dxa"/>
            </w:tcMar>
          </w:tcPr>
          <w:p w14:paraId="4662DDB0" w14:textId="77777777" w:rsidR="007C5D94" w:rsidRDefault="007C5D94" w:rsidP="009A6580">
            <w:pPr>
              <w:widowControl w:val="0"/>
              <w:rPr>
                <w:rFonts w:ascii="Arial" w:hAnsi="Arial"/>
                <w:sz w:val="20"/>
              </w:rPr>
            </w:pPr>
            <w:r>
              <w:rPr>
                <w:rFonts w:ascii="Arial" w:hAnsi="Arial"/>
                <w:sz w:val="20"/>
              </w:rPr>
              <w:t>Location:</w:t>
            </w:r>
          </w:p>
        </w:tc>
        <w:tc>
          <w:tcPr>
            <w:tcW w:w="3780"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29" w:type="dxa"/>
              <w:right w:w="120" w:type="dxa"/>
            </w:tcMar>
          </w:tcPr>
          <w:p w14:paraId="59DF9462" w14:textId="77777777" w:rsidR="007C5D94" w:rsidRDefault="007C5D94" w:rsidP="009A6580">
            <w:pPr>
              <w:widowControl w:val="0"/>
              <w:rPr>
                <w:rFonts w:ascii="Arial" w:hAnsi="Arial"/>
                <w:sz w:val="20"/>
              </w:rPr>
            </w:pPr>
            <w:r>
              <w:rPr>
                <w:rFonts w:ascii="Arial" w:hAnsi="Arial"/>
                <w:sz w:val="20"/>
              </w:rPr>
              <w:t>Phone:</w:t>
            </w:r>
          </w:p>
        </w:tc>
      </w:tr>
      <w:tr w:rsidR="007C5D94" w14:paraId="15739640"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319"/>
        </w:trPr>
        <w:tc>
          <w:tcPr>
            <w:tcW w:w="795" w:type="dxa"/>
            <w:gridSpan w:val="2"/>
            <w:vMerge w:val="restart"/>
            <w:tcBorders>
              <w:top w:val="single" w:sz="4" w:space="0" w:color="auto"/>
              <w:left w:val="single" w:sz="4" w:space="0" w:color="auto"/>
              <w:right w:val="single" w:sz="4" w:space="0" w:color="auto"/>
            </w:tcBorders>
            <w:tcMar>
              <w:top w:w="58" w:type="dxa"/>
              <w:left w:w="120" w:type="dxa"/>
              <w:bottom w:w="29" w:type="dxa"/>
              <w:right w:w="120" w:type="dxa"/>
            </w:tcMar>
            <w:textDirection w:val="btLr"/>
            <w:vAlign w:val="center"/>
          </w:tcPr>
          <w:p w14:paraId="19FB5A6E" w14:textId="77777777" w:rsidR="007C5D94" w:rsidRPr="00897CC2" w:rsidRDefault="007C5D94" w:rsidP="009A6580">
            <w:pPr>
              <w:widowControl w:val="0"/>
              <w:ind w:left="113" w:right="113"/>
              <w:jc w:val="center"/>
              <w:rPr>
                <w:rFonts w:ascii="Arial" w:hAnsi="Arial"/>
                <w:b/>
                <w:bCs/>
                <w:sz w:val="20"/>
              </w:rPr>
            </w:pPr>
            <w:r w:rsidRPr="00897CC2">
              <w:rPr>
                <w:rFonts w:ascii="Arial" w:hAnsi="Arial"/>
                <w:b/>
                <w:bCs/>
                <w:sz w:val="20"/>
              </w:rPr>
              <w:t>BILLERS</w:t>
            </w:r>
          </w:p>
        </w:tc>
        <w:tc>
          <w:tcPr>
            <w:tcW w:w="5685" w:type="dxa"/>
            <w:tcBorders>
              <w:left w:val="single" w:sz="4" w:space="0" w:color="auto"/>
              <w:right w:val="single" w:sz="4" w:space="0" w:color="auto"/>
            </w:tcBorders>
            <w:vAlign w:val="center"/>
          </w:tcPr>
          <w:p w14:paraId="5AC8E123" w14:textId="77777777" w:rsidR="007C5D94" w:rsidRDefault="007C5D94" w:rsidP="009A6580">
            <w:pPr>
              <w:widowControl w:val="0"/>
              <w:rPr>
                <w:rFonts w:ascii="Arial" w:hAnsi="Arial"/>
                <w:sz w:val="20"/>
              </w:rPr>
            </w:pPr>
            <w:r>
              <w:rPr>
                <w:rFonts w:ascii="Arial" w:hAnsi="Arial"/>
                <w:sz w:val="20"/>
              </w:rPr>
              <w:t>Biller (Needs EMR Access):</w:t>
            </w:r>
          </w:p>
        </w:tc>
        <w:tc>
          <w:tcPr>
            <w:tcW w:w="3780" w:type="dxa"/>
            <w:tcBorders>
              <w:left w:val="single" w:sz="4" w:space="0" w:color="auto"/>
              <w:right w:val="single" w:sz="4" w:space="0" w:color="auto"/>
            </w:tcBorders>
            <w:vAlign w:val="center"/>
          </w:tcPr>
          <w:p w14:paraId="6771D7E0" w14:textId="77777777" w:rsidR="007C5D94" w:rsidRDefault="007C5D94" w:rsidP="009A6580">
            <w:pPr>
              <w:widowControl w:val="0"/>
              <w:rPr>
                <w:rFonts w:ascii="Arial" w:hAnsi="Arial"/>
                <w:sz w:val="20"/>
              </w:rPr>
            </w:pPr>
            <w:r>
              <w:rPr>
                <w:rFonts w:ascii="Arial" w:hAnsi="Arial"/>
                <w:sz w:val="20"/>
              </w:rPr>
              <w:t>E-mail:</w:t>
            </w:r>
          </w:p>
        </w:tc>
      </w:tr>
      <w:tr w:rsidR="007C5D94" w14:paraId="33790B91"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795" w:type="dxa"/>
            <w:gridSpan w:val="2"/>
            <w:vMerge/>
            <w:tcBorders>
              <w:left w:val="single" w:sz="4" w:space="0" w:color="auto"/>
              <w:right w:val="single" w:sz="4" w:space="0" w:color="auto"/>
            </w:tcBorders>
            <w:tcMar>
              <w:top w:w="58" w:type="dxa"/>
              <w:left w:w="120" w:type="dxa"/>
              <w:bottom w:w="29" w:type="dxa"/>
              <w:right w:w="120" w:type="dxa"/>
            </w:tcMar>
            <w:vAlign w:val="center"/>
          </w:tcPr>
          <w:p w14:paraId="0E57E1FB" w14:textId="77777777" w:rsidR="007C5D94" w:rsidRDefault="007C5D94" w:rsidP="009A6580">
            <w:pPr>
              <w:widowControl w:val="0"/>
              <w:jc w:val="center"/>
              <w:rPr>
                <w:rFonts w:ascii="Arial" w:hAnsi="Arial"/>
                <w:sz w:val="20"/>
              </w:rPr>
            </w:pPr>
          </w:p>
        </w:tc>
        <w:tc>
          <w:tcPr>
            <w:tcW w:w="5685" w:type="dxa"/>
            <w:tcBorders>
              <w:left w:val="single" w:sz="4" w:space="0" w:color="auto"/>
              <w:right w:val="single" w:sz="4" w:space="0" w:color="auto"/>
            </w:tcBorders>
            <w:vAlign w:val="center"/>
          </w:tcPr>
          <w:p w14:paraId="5C850DA8" w14:textId="77777777" w:rsidR="007C5D94" w:rsidRDefault="007C5D94" w:rsidP="009A6580">
            <w:pPr>
              <w:widowControl w:val="0"/>
              <w:rPr>
                <w:rFonts w:ascii="Arial" w:hAnsi="Arial"/>
                <w:sz w:val="20"/>
              </w:rPr>
            </w:pPr>
            <w:r>
              <w:rPr>
                <w:rFonts w:ascii="Arial" w:hAnsi="Arial"/>
                <w:sz w:val="20"/>
              </w:rPr>
              <w:t>Location:</w:t>
            </w:r>
          </w:p>
        </w:tc>
        <w:tc>
          <w:tcPr>
            <w:tcW w:w="3780" w:type="dxa"/>
            <w:tcBorders>
              <w:left w:val="single" w:sz="4" w:space="0" w:color="auto"/>
              <w:right w:val="single" w:sz="4" w:space="0" w:color="auto"/>
            </w:tcBorders>
            <w:vAlign w:val="center"/>
          </w:tcPr>
          <w:p w14:paraId="7769DE10" w14:textId="77777777" w:rsidR="007C5D94" w:rsidRDefault="007C5D94" w:rsidP="009A6580">
            <w:pPr>
              <w:widowControl w:val="0"/>
              <w:rPr>
                <w:rFonts w:ascii="Arial" w:hAnsi="Arial"/>
                <w:sz w:val="20"/>
              </w:rPr>
            </w:pPr>
            <w:r>
              <w:rPr>
                <w:rFonts w:ascii="Arial" w:hAnsi="Arial"/>
                <w:sz w:val="20"/>
              </w:rPr>
              <w:t>Phone:</w:t>
            </w:r>
          </w:p>
        </w:tc>
      </w:tr>
      <w:tr w:rsidR="007C5D94" w14:paraId="1803FDF4"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795" w:type="dxa"/>
            <w:gridSpan w:val="2"/>
            <w:vMerge/>
            <w:tcBorders>
              <w:left w:val="single" w:sz="4" w:space="0" w:color="auto"/>
              <w:right w:val="single" w:sz="4" w:space="0" w:color="auto"/>
            </w:tcBorders>
            <w:tcMar>
              <w:top w:w="58" w:type="dxa"/>
              <w:left w:w="120" w:type="dxa"/>
              <w:bottom w:w="29" w:type="dxa"/>
              <w:right w:w="120" w:type="dxa"/>
            </w:tcMar>
            <w:vAlign w:val="center"/>
          </w:tcPr>
          <w:p w14:paraId="45BD87FA" w14:textId="77777777" w:rsidR="007C5D94" w:rsidRDefault="007C5D94" w:rsidP="009A6580">
            <w:pPr>
              <w:widowControl w:val="0"/>
              <w:jc w:val="center"/>
              <w:rPr>
                <w:rFonts w:ascii="Arial" w:hAnsi="Arial"/>
                <w:sz w:val="20"/>
              </w:rPr>
            </w:pPr>
          </w:p>
        </w:tc>
        <w:tc>
          <w:tcPr>
            <w:tcW w:w="5685" w:type="dxa"/>
            <w:tcBorders>
              <w:left w:val="single" w:sz="4" w:space="0" w:color="auto"/>
              <w:right w:val="single" w:sz="4" w:space="0" w:color="auto"/>
            </w:tcBorders>
            <w:vAlign w:val="center"/>
          </w:tcPr>
          <w:p w14:paraId="1316548B" w14:textId="77777777" w:rsidR="007C5D94" w:rsidRDefault="007C5D94" w:rsidP="009A6580">
            <w:pPr>
              <w:widowControl w:val="0"/>
              <w:rPr>
                <w:rFonts w:ascii="Arial" w:hAnsi="Arial"/>
                <w:sz w:val="20"/>
              </w:rPr>
            </w:pPr>
            <w:r>
              <w:rPr>
                <w:rFonts w:ascii="Arial" w:hAnsi="Arial"/>
                <w:sz w:val="20"/>
              </w:rPr>
              <w:t>Biller (Needs EMR Access):</w:t>
            </w:r>
          </w:p>
        </w:tc>
        <w:tc>
          <w:tcPr>
            <w:tcW w:w="3780" w:type="dxa"/>
            <w:tcBorders>
              <w:left w:val="single" w:sz="4" w:space="0" w:color="auto"/>
              <w:right w:val="single" w:sz="4" w:space="0" w:color="auto"/>
            </w:tcBorders>
            <w:vAlign w:val="center"/>
          </w:tcPr>
          <w:p w14:paraId="5AB6205A" w14:textId="77777777" w:rsidR="007C5D94" w:rsidRDefault="007C5D94" w:rsidP="009A6580">
            <w:pPr>
              <w:widowControl w:val="0"/>
              <w:rPr>
                <w:rFonts w:ascii="Arial" w:hAnsi="Arial"/>
                <w:sz w:val="20"/>
              </w:rPr>
            </w:pPr>
            <w:r>
              <w:rPr>
                <w:rFonts w:ascii="Arial" w:hAnsi="Arial"/>
                <w:sz w:val="20"/>
              </w:rPr>
              <w:t>E-mail:</w:t>
            </w:r>
          </w:p>
        </w:tc>
      </w:tr>
      <w:tr w:rsidR="007C5D94" w14:paraId="5194FD13" w14:textId="77777777" w:rsidTr="0035622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1347"/>
        </w:trPr>
        <w:tc>
          <w:tcPr>
            <w:tcW w:w="795" w:type="dxa"/>
            <w:gridSpan w:val="2"/>
            <w:vMerge/>
            <w:tcBorders>
              <w:left w:val="single" w:sz="4" w:space="0" w:color="auto"/>
              <w:bottom w:val="single" w:sz="8" w:space="0" w:color="000000"/>
              <w:right w:val="single" w:sz="4" w:space="0" w:color="auto"/>
            </w:tcBorders>
            <w:tcMar>
              <w:top w:w="58" w:type="dxa"/>
              <w:left w:w="120" w:type="dxa"/>
              <w:bottom w:w="29" w:type="dxa"/>
              <w:right w:w="120" w:type="dxa"/>
            </w:tcMar>
            <w:vAlign w:val="center"/>
          </w:tcPr>
          <w:p w14:paraId="6C324AA3" w14:textId="77777777" w:rsidR="007C5D94" w:rsidRDefault="007C5D94" w:rsidP="009A6580">
            <w:pPr>
              <w:widowControl w:val="0"/>
              <w:jc w:val="center"/>
              <w:rPr>
                <w:rFonts w:ascii="Arial" w:hAnsi="Arial"/>
                <w:sz w:val="20"/>
              </w:rPr>
            </w:pPr>
          </w:p>
        </w:tc>
        <w:tc>
          <w:tcPr>
            <w:tcW w:w="5685" w:type="dxa"/>
            <w:tcBorders>
              <w:left w:val="single" w:sz="4" w:space="0" w:color="auto"/>
              <w:bottom w:val="single" w:sz="8" w:space="0" w:color="000000"/>
              <w:right w:val="single" w:sz="4" w:space="0" w:color="auto"/>
            </w:tcBorders>
            <w:vAlign w:val="center"/>
          </w:tcPr>
          <w:p w14:paraId="531989AF" w14:textId="77777777" w:rsidR="00892441" w:rsidRDefault="007C5D94" w:rsidP="009A6580">
            <w:pPr>
              <w:widowControl w:val="0"/>
              <w:rPr>
                <w:rFonts w:ascii="Arial" w:hAnsi="Arial"/>
                <w:sz w:val="20"/>
              </w:rPr>
            </w:pPr>
            <w:r>
              <w:rPr>
                <w:rFonts w:ascii="Arial" w:hAnsi="Arial"/>
                <w:sz w:val="20"/>
              </w:rPr>
              <w:t>Location:</w:t>
            </w:r>
          </w:p>
          <w:p w14:paraId="164C40EE" w14:textId="77777777" w:rsidR="00892441" w:rsidRDefault="00892441" w:rsidP="009A6580">
            <w:pPr>
              <w:widowControl w:val="0"/>
              <w:rPr>
                <w:rFonts w:ascii="Arial" w:hAnsi="Arial"/>
                <w:sz w:val="20"/>
              </w:rPr>
            </w:pPr>
          </w:p>
          <w:p w14:paraId="3A608750" w14:textId="77777777" w:rsidR="00892441" w:rsidRDefault="00892441" w:rsidP="009A6580">
            <w:pPr>
              <w:widowControl w:val="0"/>
              <w:rPr>
                <w:rFonts w:ascii="Arial" w:hAnsi="Arial"/>
                <w:sz w:val="20"/>
              </w:rPr>
            </w:pPr>
          </w:p>
          <w:p w14:paraId="7365E3FF" w14:textId="77777777" w:rsidR="00892441" w:rsidRDefault="00892441" w:rsidP="009A6580">
            <w:pPr>
              <w:widowControl w:val="0"/>
              <w:rPr>
                <w:rFonts w:ascii="Arial" w:hAnsi="Arial"/>
                <w:sz w:val="20"/>
              </w:rPr>
            </w:pPr>
          </w:p>
          <w:p w14:paraId="441D6869" w14:textId="77777777" w:rsidR="00892441" w:rsidRDefault="00892441" w:rsidP="009A6580">
            <w:pPr>
              <w:widowControl w:val="0"/>
              <w:rPr>
                <w:rFonts w:ascii="Arial" w:hAnsi="Arial"/>
                <w:sz w:val="20"/>
              </w:rPr>
            </w:pPr>
          </w:p>
          <w:p w14:paraId="7CFE6DCA" w14:textId="77777777" w:rsidR="00892441" w:rsidRDefault="00892441" w:rsidP="009A6580">
            <w:pPr>
              <w:widowControl w:val="0"/>
              <w:rPr>
                <w:rFonts w:ascii="Arial" w:hAnsi="Arial"/>
                <w:sz w:val="20"/>
              </w:rPr>
            </w:pPr>
          </w:p>
          <w:p w14:paraId="3552BB46" w14:textId="77777777" w:rsidR="00892441" w:rsidRDefault="00892441" w:rsidP="009A6580">
            <w:pPr>
              <w:widowControl w:val="0"/>
              <w:rPr>
                <w:rFonts w:ascii="Arial" w:hAnsi="Arial"/>
                <w:sz w:val="20"/>
              </w:rPr>
            </w:pPr>
          </w:p>
          <w:p w14:paraId="605A386B" w14:textId="77777777" w:rsidR="00892441" w:rsidRDefault="00892441" w:rsidP="009A6580">
            <w:pPr>
              <w:widowControl w:val="0"/>
              <w:rPr>
                <w:rFonts w:ascii="Arial" w:hAnsi="Arial"/>
                <w:sz w:val="20"/>
              </w:rPr>
            </w:pPr>
          </w:p>
          <w:p w14:paraId="4A967050" w14:textId="77777777" w:rsidR="00892441" w:rsidRDefault="00892441" w:rsidP="009A6580">
            <w:pPr>
              <w:widowControl w:val="0"/>
              <w:rPr>
                <w:rFonts w:ascii="Arial" w:hAnsi="Arial"/>
                <w:sz w:val="20"/>
              </w:rPr>
            </w:pPr>
          </w:p>
          <w:p w14:paraId="6066369D" w14:textId="0033497A" w:rsidR="00892441" w:rsidRDefault="00892441" w:rsidP="009A6580">
            <w:pPr>
              <w:widowControl w:val="0"/>
              <w:rPr>
                <w:rFonts w:ascii="Arial" w:hAnsi="Arial"/>
                <w:sz w:val="20"/>
              </w:rPr>
            </w:pPr>
          </w:p>
        </w:tc>
        <w:tc>
          <w:tcPr>
            <w:tcW w:w="3780" w:type="dxa"/>
            <w:tcBorders>
              <w:left w:val="single" w:sz="4" w:space="0" w:color="auto"/>
              <w:bottom w:val="single" w:sz="8" w:space="0" w:color="000000"/>
              <w:right w:val="single" w:sz="4" w:space="0" w:color="auto"/>
            </w:tcBorders>
            <w:vAlign w:val="center"/>
          </w:tcPr>
          <w:p w14:paraId="79567E2E" w14:textId="77777777" w:rsidR="007C5D94" w:rsidRDefault="007C5D94" w:rsidP="009A6580">
            <w:pPr>
              <w:widowControl w:val="0"/>
              <w:rPr>
                <w:rFonts w:ascii="Arial" w:hAnsi="Arial"/>
                <w:sz w:val="20"/>
              </w:rPr>
            </w:pPr>
            <w:r>
              <w:rPr>
                <w:rFonts w:ascii="Arial" w:hAnsi="Arial"/>
                <w:sz w:val="20"/>
              </w:rPr>
              <w:t>Phone:</w:t>
            </w:r>
          </w:p>
          <w:p w14:paraId="03E0AAD6" w14:textId="77777777" w:rsidR="00892441" w:rsidRDefault="00892441" w:rsidP="009A6580">
            <w:pPr>
              <w:widowControl w:val="0"/>
              <w:rPr>
                <w:rFonts w:ascii="Arial" w:hAnsi="Arial"/>
                <w:sz w:val="20"/>
              </w:rPr>
            </w:pPr>
          </w:p>
          <w:p w14:paraId="5CA3F65A" w14:textId="77777777" w:rsidR="00892441" w:rsidRDefault="00892441" w:rsidP="009A6580">
            <w:pPr>
              <w:widowControl w:val="0"/>
              <w:rPr>
                <w:rFonts w:ascii="Arial" w:hAnsi="Arial"/>
                <w:sz w:val="20"/>
              </w:rPr>
            </w:pPr>
          </w:p>
          <w:p w14:paraId="33E9EE3D" w14:textId="77777777" w:rsidR="00892441" w:rsidRDefault="00892441" w:rsidP="009A6580">
            <w:pPr>
              <w:widowControl w:val="0"/>
              <w:rPr>
                <w:rFonts w:ascii="Arial" w:hAnsi="Arial"/>
                <w:sz w:val="20"/>
              </w:rPr>
            </w:pPr>
          </w:p>
          <w:p w14:paraId="3DDB2449" w14:textId="77777777" w:rsidR="00892441" w:rsidRDefault="00892441" w:rsidP="009A6580">
            <w:pPr>
              <w:widowControl w:val="0"/>
              <w:rPr>
                <w:rFonts w:ascii="Arial" w:hAnsi="Arial"/>
                <w:sz w:val="20"/>
              </w:rPr>
            </w:pPr>
          </w:p>
          <w:p w14:paraId="321918B0" w14:textId="77777777" w:rsidR="00892441" w:rsidRDefault="00892441" w:rsidP="009A6580">
            <w:pPr>
              <w:widowControl w:val="0"/>
              <w:rPr>
                <w:rFonts w:ascii="Arial" w:hAnsi="Arial"/>
                <w:sz w:val="20"/>
              </w:rPr>
            </w:pPr>
          </w:p>
          <w:p w14:paraId="0F54D095" w14:textId="77777777" w:rsidR="00892441" w:rsidRDefault="00892441" w:rsidP="009A6580">
            <w:pPr>
              <w:widowControl w:val="0"/>
              <w:rPr>
                <w:rFonts w:ascii="Arial" w:hAnsi="Arial"/>
                <w:sz w:val="20"/>
              </w:rPr>
            </w:pPr>
          </w:p>
          <w:p w14:paraId="7F235D17" w14:textId="77777777" w:rsidR="00892441" w:rsidRDefault="00892441" w:rsidP="009A6580">
            <w:pPr>
              <w:widowControl w:val="0"/>
              <w:rPr>
                <w:rFonts w:ascii="Arial" w:hAnsi="Arial"/>
                <w:sz w:val="20"/>
              </w:rPr>
            </w:pPr>
          </w:p>
          <w:p w14:paraId="3482B71B" w14:textId="77777777" w:rsidR="00892441" w:rsidRDefault="00892441" w:rsidP="009A6580">
            <w:pPr>
              <w:widowControl w:val="0"/>
              <w:rPr>
                <w:rFonts w:ascii="Arial" w:hAnsi="Arial"/>
                <w:sz w:val="20"/>
              </w:rPr>
            </w:pPr>
          </w:p>
          <w:p w14:paraId="4C4A1859" w14:textId="0AB74946" w:rsidR="00892441" w:rsidRDefault="00892441" w:rsidP="009A6580">
            <w:pPr>
              <w:widowControl w:val="0"/>
              <w:rPr>
                <w:rFonts w:ascii="Arial" w:hAnsi="Arial"/>
                <w:sz w:val="20"/>
              </w:rPr>
            </w:pPr>
          </w:p>
        </w:tc>
      </w:tr>
      <w:tr w:rsidR="007C5D94" w14:paraId="47E78D08"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255"/>
        </w:trPr>
        <w:tc>
          <w:tcPr>
            <w:tcW w:w="795" w:type="dxa"/>
            <w:gridSpan w:val="2"/>
            <w:tcBorders>
              <w:top w:val="single" w:sz="8" w:space="0" w:color="000000"/>
              <w:left w:val="single" w:sz="4" w:space="0" w:color="auto"/>
              <w:bottom w:val="nil"/>
              <w:right w:val="single" w:sz="4" w:space="0" w:color="auto"/>
            </w:tcBorders>
            <w:tcMar>
              <w:top w:w="58" w:type="dxa"/>
              <w:left w:w="120" w:type="dxa"/>
              <w:bottom w:w="29" w:type="dxa"/>
              <w:right w:w="120" w:type="dxa"/>
            </w:tcMar>
            <w:vAlign w:val="center"/>
          </w:tcPr>
          <w:p w14:paraId="5BBDAD93" w14:textId="77777777" w:rsidR="007C5D94" w:rsidRDefault="007C5D94" w:rsidP="009A6580">
            <w:pPr>
              <w:widowControl w:val="0"/>
              <w:rPr>
                <w:rFonts w:ascii="Arial" w:hAnsi="Arial"/>
                <w:sz w:val="20"/>
              </w:rPr>
            </w:pPr>
          </w:p>
        </w:tc>
        <w:tc>
          <w:tcPr>
            <w:tcW w:w="9465" w:type="dxa"/>
            <w:gridSpan w:val="2"/>
            <w:tcBorders>
              <w:top w:val="single" w:sz="8" w:space="0" w:color="000000"/>
              <w:left w:val="single" w:sz="4" w:space="0" w:color="auto"/>
              <w:bottom w:val="nil"/>
              <w:right w:val="single" w:sz="4" w:space="0" w:color="auto"/>
            </w:tcBorders>
            <w:vAlign w:val="center"/>
          </w:tcPr>
          <w:p w14:paraId="16B8BAEB" w14:textId="77777777" w:rsidR="007C5D94" w:rsidRDefault="007C5D94" w:rsidP="009A6580">
            <w:pPr>
              <w:widowControl w:val="0"/>
              <w:rPr>
                <w:rFonts w:ascii="Arial" w:hAnsi="Arial"/>
                <w:sz w:val="20"/>
              </w:rPr>
            </w:pPr>
            <w:r>
              <w:rPr>
                <w:rFonts w:ascii="Arial" w:hAnsi="Arial"/>
                <w:sz w:val="20"/>
              </w:rPr>
              <w:t>Offshore Billing Organization Name</w:t>
            </w:r>
          </w:p>
        </w:tc>
      </w:tr>
      <w:tr w:rsidR="007C5D94" w14:paraId="6EE2428F"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258"/>
        </w:trPr>
        <w:tc>
          <w:tcPr>
            <w:tcW w:w="795" w:type="dxa"/>
            <w:gridSpan w:val="2"/>
            <w:vMerge w:val="restart"/>
            <w:tcBorders>
              <w:top w:val="nil"/>
              <w:left w:val="single" w:sz="4" w:space="0" w:color="auto"/>
              <w:right w:val="single" w:sz="4" w:space="0" w:color="auto"/>
            </w:tcBorders>
            <w:tcMar>
              <w:top w:w="58" w:type="dxa"/>
              <w:left w:w="120" w:type="dxa"/>
              <w:bottom w:w="29" w:type="dxa"/>
              <w:right w:w="120" w:type="dxa"/>
            </w:tcMar>
            <w:textDirection w:val="btLr"/>
            <w:vAlign w:val="center"/>
          </w:tcPr>
          <w:p w14:paraId="191A4692" w14:textId="77777777" w:rsidR="007C5D94" w:rsidRPr="00906533" w:rsidRDefault="007C5D94" w:rsidP="009A6580">
            <w:pPr>
              <w:widowControl w:val="0"/>
              <w:ind w:left="113" w:right="113"/>
              <w:jc w:val="center"/>
              <w:rPr>
                <w:rFonts w:ascii="Arial" w:hAnsi="Arial"/>
                <w:b/>
                <w:bCs/>
                <w:sz w:val="20"/>
              </w:rPr>
            </w:pPr>
            <w:r w:rsidRPr="00906533">
              <w:rPr>
                <w:rFonts w:ascii="Arial" w:hAnsi="Arial"/>
                <w:b/>
                <w:bCs/>
                <w:sz w:val="18"/>
                <w:szCs w:val="18"/>
              </w:rPr>
              <w:t>OFFSHORE BILLERS</w:t>
            </w:r>
          </w:p>
        </w:tc>
        <w:tc>
          <w:tcPr>
            <w:tcW w:w="5685" w:type="dxa"/>
            <w:tcBorders>
              <w:left w:val="single" w:sz="4" w:space="0" w:color="auto"/>
              <w:right w:val="single" w:sz="4" w:space="0" w:color="auto"/>
            </w:tcBorders>
            <w:vAlign w:val="center"/>
          </w:tcPr>
          <w:p w14:paraId="201220A3" w14:textId="77777777" w:rsidR="007C5D94" w:rsidRDefault="007C5D94" w:rsidP="009A6580">
            <w:pPr>
              <w:widowControl w:val="0"/>
              <w:rPr>
                <w:rFonts w:ascii="Arial" w:hAnsi="Arial"/>
                <w:sz w:val="20"/>
              </w:rPr>
            </w:pPr>
            <w:r>
              <w:rPr>
                <w:rFonts w:ascii="Arial" w:hAnsi="Arial"/>
                <w:sz w:val="20"/>
              </w:rPr>
              <w:t>Biller (Needs EMR Access):</w:t>
            </w:r>
          </w:p>
        </w:tc>
        <w:tc>
          <w:tcPr>
            <w:tcW w:w="3780" w:type="dxa"/>
            <w:tcBorders>
              <w:left w:val="single" w:sz="4" w:space="0" w:color="auto"/>
              <w:right w:val="single" w:sz="4" w:space="0" w:color="auto"/>
            </w:tcBorders>
            <w:vAlign w:val="center"/>
          </w:tcPr>
          <w:p w14:paraId="727ADFA2" w14:textId="77777777" w:rsidR="007C5D94" w:rsidRDefault="007C5D94" w:rsidP="009A6580">
            <w:pPr>
              <w:widowControl w:val="0"/>
              <w:rPr>
                <w:rFonts w:ascii="Arial" w:hAnsi="Arial"/>
                <w:sz w:val="20"/>
              </w:rPr>
            </w:pPr>
            <w:r>
              <w:rPr>
                <w:rFonts w:ascii="Arial" w:hAnsi="Arial"/>
                <w:sz w:val="20"/>
              </w:rPr>
              <w:t>E-mail:</w:t>
            </w:r>
          </w:p>
        </w:tc>
      </w:tr>
      <w:tr w:rsidR="007C5D94" w14:paraId="265FDF32"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Pr>
        <w:tc>
          <w:tcPr>
            <w:tcW w:w="795" w:type="dxa"/>
            <w:gridSpan w:val="2"/>
            <w:vMerge/>
            <w:tcBorders>
              <w:top w:val="nil"/>
              <w:left w:val="single" w:sz="4" w:space="0" w:color="auto"/>
              <w:right w:val="single" w:sz="4" w:space="0" w:color="auto"/>
            </w:tcBorders>
            <w:tcMar>
              <w:top w:w="58" w:type="dxa"/>
              <w:left w:w="120" w:type="dxa"/>
              <w:bottom w:w="29" w:type="dxa"/>
              <w:right w:w="120" w:type="dxa"/>
            </w:tcMar>
            <w:vAlign w:val="center"/>
          </w:tcPr>
          <w:p w14:paraId="792059C3" w14:textId="77777777" w:rsidR="007C5D94" w:rsidRDefault="007C5D94" w:rsidP="009A6580">
            <w:pPr>
              <w:widowControl w:val="0"/>
              <w:jc w:val="center"/>
              <w:rPr>
                <w:rFonts w:ascii="Arial" w:hAnsi="Arial"/>
                <w:sz w:val="20"/>
              </w:rPr>
            </w:pPr>
          </w:p>
        </w:tc>
        <w:tc>
          <w:tcPr>
            <w:tcW w:w="5685" w:type="dxa"/>
            <w:tcBorders>
              <w:left w:val="single" w:sz="4" w:space="0" w:color="auto"/>
              <w:right w:val="single" w:sz="4" w:space="0" w:color="auto"/>
            </w:tcBorders>
            <w:vAlign w:val="center"/>
          </w:tcPr>
          <w:p w14:paraId="69208ABE" w14:textId="77777777" w:rsidR="007C5D94" w:rsidRDefault="007C5D94" w:rsidP="009A6580">
            <w:pPr>
              <w:widowControl w:val="0"/>
              <w:rPr>
                <w:rFonts w:ascii="Arial" w:hAnsi="Arial"/>
                <w:sz w:val="20"/>
              </w:rPr>
            </w:pPr>
            <w:r>
              <w:rPr>
                <w:rFonts w:ascii="Arial" w:hAnsi="Arial"/>
                <w:sz w:val="20"/>
              </w:rPr>
              <w:t>Location:</w:t>
            </w:r>
          </w:p>
        </w:tc>
        <w:tc>
          <w:tcPr>
            <w:tcW w:w="3780" w:type="dxa"/>
            <w:tcBorders>
              <w:left w:val="single" w:sz="4" w:space="0" w:color="auto"/>
              <w:right w:val="single" w:sz="4" w:space="0" w:color="auto"/>
            </w:tcBorders>
            <w:vAlign w:val="center"/>
          </w:tcPr>
          <w:p w14:paraId="2077936F" w14:textId="77777777" w:rsidR="007C5D94" w:rsidRDefault="007C5D94" w:rsidP="009A6580">
            <w:pPr>
              <w:widowControl w:val="0"/>
              <w:rPr>
                <w:rFonts w:ascii="Arial" w:hAnsi="Arial"/>
                <w:sz w:val="20"/>
              </w:rPr>
            </w:pPr>
            <w:r>
              <w:rPr>
                <w:rFonts w:ascii="Arial" w:hAnsi="Arial"/>
                <w:sz w:val="20"/>
              </w:rPr>
              <w:t>Phone:</w:t>
            </w:r>
          </w:p>
        </w:tc>
      </w:tr>
      <w:tr w:rsidR="007C5D94" w14:paraId="13F6136F"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303"/>
        </w:trPr>
        <w:tc>
          <w:tcPr>
            <w:tcW w:w="795" w:type="dxa"/>
            <w:gridSpan w:val="2"/>
            <w:vMerge/>
            <w:tcBorders>
              <w:top w:val="nil"/>
              <w:left w:val="single" w:sz="4" w:space="0" w:color="auto"/>
              <w:right w:val="single" w:sz="4" w:space="0" w:color="auto"/>
            </w:tcBorders>
            <w:tcMar>
              <w:top w:w="58" w:type="dxa"/>
              <w:left w:w="120" w:type="dxa"/>
              <w:bottom w:w="29" w:type="dxa"/>
              <w:right w:w="120" w:type="dxa"/>
            </w:tcMar>
            <w:vAlign w:val="center"/>
          </w:tcPr>
          <w:p w14:paraId="47023AC9" w14:textId="77777777" w:rsidR="007C5D94" w:rsidRDefault="007C5D94" w:rsidP="009A6580">
            <w:pPr>
              <w:widowControl w:val="0"/>
              <w:jc w:val="center"/>
              <w:rPr>
                <w:rFonts w:ascii="Arial" w:hAnsi="Arial"/>
                <w:sz w:val="20"/>
              </w:rPr>
            </w:pPr>
          </w:p>
        </w:tc>
        <w:tc>
          <w:tcPr>
            <w:tcW w:w="5685" w:type="dxa"/>
            <w:tcBorders>
              <w:left w:val="single" w:sz="4" w:space="0" w:color="auto"/>
              <w:right w:val="single" w:sz="4" w:space="0" w:color="auto"/>
            </w:tcBorders>
            <w:vAlign w:val="center"/>
          </w:tcPr>
          <w:p w14:paraId="3B95FEA5" w14:textId="77777777" w:rsidR="007C5D94" w:rsidRDefault="007C5D94" w:rsidP="009A6580">
            <w:pPr>
              <w:widowControl w:val="0"/>
              <w:rPr>
                <w:rFonts w:ascii="Arial" w:hAnsi="Arial"/>
                <w:sz w:val="20"/>
              </w:rPr>
            </w:pPr>
            <w:r>
              <w:rPr>
                <w:rFonts w:ascii="Arial" w:hAnsi="Arial"/>
                <w:sz w:val="20"/>
              </w:rPr>
              <w:t>Biller (Needs EMR Access):</w:t>
            </w:r>
          </w:p>
        </w:tc>
        <w:tc>
          <w:tcPr>
            <w:tcW w:w="3780" w:type="dxa"/>
            <w:tcBorders>
              <w:left w:val="single" w:sz="4" w:space="0" w:color="auto"/>
              <w:right w:val="single" w:sz="4" w:space="0" w:color="auto"/>
            </w:tcBorders>
            <w:vAlign w:val="center"/>
          </w:tcPr>
          <w:p w14:paraId="0456E0AE" w14:textId="77777777" w:rsidR="007C5D94" w:rsidRDefault="007C5D94" w:rsidP="009A6580">
            <w:pPr>
              <w:widowControl w:val="0"/>
              <w:rPr>
                <w:rFonts w:ascii="Arial" w:hAnsi="Arial"/>
                <w:sz w:val="20"/>
              </w:rPr>
            </w:pPr>
            <w:r>
              <w:rPr>
                <w:rFonts w:ascii="Arial" w:hAnsi="Arial"/>
                <w:sz w:val="20"/>
              </w:rPr>
              <w:t>E-mail:</w:t>
            </w:r>
          </w:p>
        </w:tc>
      </w:tr>
      <w:tr w:rsidR="007C5D94" w14:paraId="7C627E8D" w14:textId="77777777" w:rsidTr="009A6580">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PrEx>
        <w:trPr>
          <w:cantSplit/>
          <w:trHeight w:val="258"/>
        </w:trPr>
        <w:tc>
          <w:tcPr>
            <w:tcW w:w="795" w:type="dxa"/>
            <w:gridSpan w:val="2"/>
            <w:vMerge/>
            <w:tcBorders>
              <w:top w:val="nil"/>
              <w:left w:val="single" w:sz="4" w:space="0" w:color="auto"/>
              <w:bottom w:val="single" w:sz="4" w:space="0" w:color="auto"/>
              <w:right w:val="single" w:sz="4" w:space="0" w:color="auto"/>
            </w:tcBorders>
            <w:tcMar>
              <w:top w:w="58" w:type="dxa"/>
              <w:left w:w="120" w:type="dxa"/>
              <w:bottom w:w="29" w:type="dxa"/>
              <w:right w:w="120" w:type="dxa"/>
            </w:tcMar>
            <w:vAlign w:val="center"/>
          </w:tcPr>
          <w:p w14:paraId="625440D8" w14:textId="77777777" w:rsidR="007C5D94" w:rsidRDefault="007C5D94" w:rsidP="009A6580">
            <w:pPr>
              <w:widowControl w:val="0"/>
              <w:jc w:val="center"/>
              <w:rPr>
                <w:rFonts w:ascii="Arial" w:hAnsi="Arial"/>
                <w:sz w:val="20"/>
              </w:rPr>
            </w:pPr>
          </w:p>
        </w:tc>
        <w:tc>
          <w:tcPr>
            <w:tcW w:w="5685" w:type="dxa"/>
            <w:tcBorders>
              <w:left w:val="single" w:sz="4" w:space="0" w:color="auto"/>
              <w:bottom w:val="single" w:sz="4" w:space="0" w:color="auto"/>
              <w:right w:val="single" w:sz="4" w:space="0" w:color="auto"/>
            </w:tcBorders>
            <w:vAlign w:val="center"/>
          </w:tcPr>
          <w:p w14:paraId="55488F29" w14:textId="77777777" w:rsidR="007C5D94" w:rsidRDefault="007C5D94" w:rsidP="009A6580">
            <w:pPr>
              <w:widowControl w:val="0"/>
              <w:rPr>
                <w:rFonts w:ascii="Arial" w:hAnsi="Arial"/>
                <w:sz w:val="20"/>
              </w:rPr>
            </w:pPr>
            <w:r>
              <w:rPr>
                <w:rFonts w:ascii="Arial" w:hAnsi="Arial"/>
                <w:sz w:val="20"/>
              </w:rPr>
              <w:t>Location:</w:t>
            </w:r>
          </w:p>
        </w:tc>
        <w:tc>
          <w:tcPr>
            <w:tcW w:w="3780" w:type="dxa"/>
            <w:tcBorders>
              <w:left w:val="single" w:sz="4" w:space="0" w:color="auto"/>
              <w:bottom w:val="single" w:sz="4" w:space="0" w:color="auto"/>
              <w:right w:val="single" w:sz="4" w:space="0" w:color="auto"/>
            </w:tcBorders>
            <w:vAlign w:val="center"/>
          </w:tcPr>
          <w:p w14:paraId="5BA8F8ED" w14:textId="77777777" w:rsidR="007C5D94" w:rsidRDefault="007C5D94" w:rsidP="009A6580">
            <w:pPr>
              <w:widowControl w:val="0"/>
              <w:rPr>
                <w:rFonts w:ascii="Arial" w:hAnsi="Arial"/>
                <w:sz w:val="20"/>
              </w:rPr>
            </w:pPr>
            <w:r>
              <w:rPr>
                <w:rFonts w:ascii="Arial" w:hAnsi="Arial"/>
                <w:sz w:val="20"/>
              </w:rPr>
              <w:t>Phone:</w:t>
            </w:r>
          </w:p>
        </w:tc>
      </w:tr>
    </w:tbl>
    <w:p w14:paraId="699DDAFC" w14:textId="77777777" w:rsidR="007C5D94" w:rsidRDefault="007C5D94" w:rsidP="007C5D94">
      <w:pPr>
        <w:widowControl w:val="0"/>
        <w:rPr>
          <w:rFonts w:ascii="Arial" w:hAnsi="Arial"/>
          <w:sz w:val="20"/>
        </w:rPr>
      </w:pPr>
    </w:p>
    <w:p w14:paraId="7EF6915A" w14:textId="0350AF99" w:rsidR="00723DF3" w:rsidRDefault="00723DF3" w:rsidP="2C9C5614">
      <w:pPr>
        <w:widowControl w:val="0"/>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8"/>
        <w:gridCol w:w="4566"/>
        <w:gridCol w:w="4606"/>
      </w:tblGrid>
      <w:tr w:rsidR="00452EE1" w14:paraId="5E8DDF22" w14:textId="77777777" w:rsidTr="00E74F96">
        <w:trPr>
          <w:cantSplit/>
          <w:trHeight w:hRule="exact" w:val="3027"/>
        </w:trPr>
        <w:tc>
          <w:tcPr>
            <w:tcW w:w="1088"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58" w:type="dxa"/>
              <w:left w:w="120" w:type="dxa"/>
              <w:bottom w:w="58" w:type="dxa"/>
              <w:right w:w="120" w:type="dxa"/>
            </w:tcMar>
            <w:textDirection w:val="btLr"/>
          </w:tcPr>
          <w:p w14:paraId="567711F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TYPE OF PROGRAM</w:t>
            </w:r>
          </w:p>
          <w:p w14:paraId="39C669D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i/>
                <w:sz w:val="18"/>
              </w:rPr>
            </w:pPr>
            <w:r>
              <w:rPr>
                <w:rFonts w:ascii="Arial" w:hAnsi="Arial"/>
                <w:b/>
                <w:i/>
                <w:sz w:val="18"/>
              </w:rPr>
              <w:t>(Please check</w:t>
            </w:r>
          </w:p>
          <w:p w14:paraId="33C9486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i/>
                <w:sz w:val="18"/>
              </w:rPr>
              <w:t>ALL that apply)</w:t>
            </w:r>
          </w:p>
          <w:p w14:paraId="0FB7827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14:paraId="1FC3994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4566" w:type="dxa"/>
            <w:tcBorders>
              <w:top w:val="single" w:sz="7" w:space="0" w:color="000000" w:themeColor="text1"/>
              <w:left w:val="single" w:sz="7" w:space="0" w:color="000000" w:themeColor="text1"/>
              <w:bottom w:val="single" w:sz="7" w:space="0" w:color="000000" w:themeColor="text1"/>
            </w:tcBorders>
            <w:tcMar>
              <w:top w:w="58" w:type="dxa"/>
              <w:left w:w="120" w:type="dxa"/>
              <w:bottom w:w="58" w:type="dxa"/>
              <w:right w:w="120" w:type="dxa"/>
            </w:tcMar>
          </w:tcPr>
          <w:p w14:paraId="02B6F6C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Assertive Community Treatment</w:t>
            </w:r>
          </w:p>
          <w:p w14:paraId="382EE5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Assistance w/Challenging Behavior</w:t>
            </w:r>
          </w:p>
          <w:p w14:paraId="4253770D" w14:textId="075C9749"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Waiver</w:t>
            </w:r>
          </w:p>
          <w:p w14:paraId="41BAF91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Children’s Residential</w:t>
            </w:r>
          </w:p>
          <w:p w14:paraId="2457240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Case Management Services</w:t>
            </w:r>
          </w:p>
          <w:p w14:paraId="19F91D01" w14:textId="722395A0"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Community Living Supports </w:t>
            </w:r>
            <w:proofErr w:type="gramStart"/>
            <w:r>
              <w:rPr>
                <w:rFonts w:ascii="Arial" w:hAnsi="Arial"/>
                <w:sz w:val="14"/>
              </w:rPr>
              <w:t>( _</w:t>
            </w:r>
            <w:proofErr w:type="gramEnd"/>
            <w:r>
              <w:rPr>
                <w:rFonts w:ascii="Arial" w:hAnsi="Arial"/>
                <w:sz w:val="14"/>
              </w:rPr>
              <w:t>_ MI or ___ DD)</w:t>
            </w:r>
          </w:p>
          <w:p w14:paraId="713C4DA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Crisis Residential (Adult or Child)</w:t>
            </w:r>
          </w:p>
          <w:p w14:paraId="20697605" w14:textId="7B3B7E70"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15681">
              <w:rPr>
                <w:rFonts w:ascii="Arial" w:hAnsi="Arial"/>
                <w:sz w:val="14"/>
              </w:rPr>
              <w:t>Crisis Services</w:t>
            </w:r>
          </w:p>
          <w:p w14:paraId="38492152" w14:textId="27E96CC0"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w:t>
            </w:r>
            <w:r w:rsidR="00315681">
              <w:rPr>
                <w:rFonts w:ascii="Arial" w:hAnsi="Arial"/>
                <w:sz w:val="14"/>
              </w:rPr>
              <w:t xml:space="preserve"> Day Program</w:t>
            </w:r>
          </w:p>
          <w:p w14:paraId="5749954D" w14:textId="7AE9B076"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Family Support Services (___ MI or ___ DD)</w:t>
            </w:r>
          </w:p>
          <w:p w14:paraId="6F78F0C1" w14:textId="346E7770"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w:t>
            </w:r>
            <w:r w:rsidR="00315681">
              <w:rPr>
                <w:rFonts w:ascii="Arial" w:hAnsi="Arial"/>
                <w:sz w:val="14"/>
              </w:rPr>
              <w:t xml:space="preserve"> </w:t>
            </w:r>
            <w:r w:rsidRPr="00967B5C">
              <w:rPr>
                <w:rFonts w:ascii="Arial" w:hAnsi="Arial"/>
                <w:sz w:val="14"/>
              </w:rPr>
              <w:t>Hab</w:t>
            </w:r>
            <w:r w:rsidR="00174C86" w:rsidRPr="00967B5C">
              <w:rPr>
                <w:rFonts w:ascii="Arial" w:hAnsi="Arial"/>
                <w:sz w:val="14"/>
              </w:rPr>
              <w:t>ilitative</w:t>
            </w:r>
            <w:r w:rsidR="00315681">
              <w:rPr>
                <w:rFonts w:ascii="Arial" w:hAnsi="Arial"/>
                <w:sz w:val="14"/>
              </w:rPr>
              <w:t xml:space="preserve"> </w:t>
            </w:r>
            <w:r>
              <w:rPr>
                <w:rFonts w:ascii="Arial" w:hAnsi="Arial"/>
                <w:sz w:val="14"/>
              </w:rPr>
              <w:t>Waiver Services</w:t>
            </w:r>
          </w:p>
          <w:p w14:paraId="5B549E0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Home Based Services</w:t>
            </w:r>
          </w:p>
          <w:p w14:paraId="3E0BC9A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Intensive Crisis Stabilization Services</w:t>
            </w:r>
          </w:p>
          <w:p w14:paraId="37A4E32A" w14:textId="77777777" w:rsidR="007C5D94" w:rsidRDefault="007C5D94" w:rsidP="007C5D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O.T.    ___ P.T.    ___ SP &amp; L</w:t>
            </w:r>
          </w:p>
          <w:p w14:paraId="4BAB88D7" w14:textId="586BB565" w:rsidR="007C5D94" w:rsidRDefault="007C5D94" w:rsidP="007C5D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Out of County</w:t>
            </w:r>
            <w:r w:rsidR="00315681">
              <w:rPr>
                <w:rFonts w:ascii="Arial" w:hAnsi="Arial"/>
                <w:sz w:val="14"/>
              </w:rPr>
              <w:t xml:space="preserve"> </w:t>
            </w:r>
            <w:r>
              <w:rPr>
                <w:rFonts w:ascii="Arial" w:hAnsi="Arial"/>
                <w:sz w:val="14"/>
              </w:rPr>
              <w:t>Services</w:t>
            </w:r>
          </w:p>
          <w:p w14:paraId="5A71A6FC" w14:textId="70727258" w:rsidR="00315681" w:rsidRDefault="00315681" w:rsidP="003156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6DC4D0C0">
              <w:rPr>
                <w:rFonts w:ascii="Arial" w:hAnsi="Arial"/>
                <w:sz w:val="14"/>
                <w:szCs w:val="14"/>
              </w:rPr>
              <w:t>__</w:t>
            </w:r>
            <w:r>
              <w:rPr>
                <w:rFonts w:ascii="Arial" w:hAnsi="Arial"/>
                <w:sz w:val="14"/>
                <w:szCs w:val="14"/>
              </w:rPr>
              <w:t>_</w:t>
            </w:r>
            <w:r w:rsidRPr="6DC4D0C0">
              <w:rPr>
                <w:rFonts w:ascii="Arial" w:hAnsi="Arial"/>
                <w:sz w:val="14"/>
                <w:szCs w:val="14"/>
              </w:rPr>
              <w:t xml:space="preserve"> Peer Delivered or Operated Services</w:t>
            </w:r>
          </w:p>
          <w:p w14:paraId="7B6A05D0" w14:textId="77777777" w:rsidR="00315681" w:rsidRDefault="00315681" w:rsidP="00315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Psychiatric Hospital (Adult or Child)</w:t>
            </w:r>
          </w:p>
          <w:p w14:paraId="2D6E02E9" w14:textId="77777777" w:rsidR="00315681" w:rsidRDefault="00315681" w:rsidP="003156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Psycho-Social Rehabilitation Programs</w:t>
            </w:r>
          </w:p>
          <w:p w14:paraId="0562CB0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p>
        </w:tc>
        <w:tc>
          <w:tcPr>
            <w:tcW w:w="4606" w:type="dxa"/>
            <w:tcBorders>
              <w:top w:val="single" w:sz="7" w:space="0" w:color="000000" w:themeColor="text1"/>
              <w:bottom w:val="single" w:sz="7" w:space="0" w:color="000000" w:themeColor="text1"/>
              <w:right w:val="single" w:sz="7" w:space="0" w:color="000000" w:themeColor="text1"/>
            </w:tcBorders>
            <w:tcMar>
              <w:top w:w="58" w:type="dxa"/>
              <w:left w:w="120" w:type="dxa"/>
              <w:bottom w:w="58" w:type="dxa"/>
              <w:right w:w="120" w:type="dxa"/>
            </w:tcMar>
          </w:tcPr>
          <w:p w14:paraId="7FF3AF87" w14:textId="1A28A06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15681">
              <w:rPr>
                <w:rFonts w:ascii="Arial" w:hAnsi="Arial"/>
                <w:sz w:val="14"/>
              </w:rPr>
              <w:t xml:space="preserve">Respite Services </w:t>
            </w:r>
          </w:p>
          <w:p w14:paraId="776D9C07" w14:textId="5A301794"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15681">
              <w:rPr>
                <w:rFonts w:ascii="Arial" w:hAnsi="Arial"/>
                <w:sz w:val="14"/>
              </w:rPr>
              <w:t xml:space="preserve">Skill Building Services </w:t>
            </w:r>
            <w:proofErr w:type="gramStart"/>
            <w:r w:rsidR="00315681">
              <w:rPr>
                <w:rFonts w:ascii="Arial" w:hAnsi="Arial"/>
                <w:sz w:val="14"/>
              </w:rPr>
              <w:t>( _</w:t>
            </w:r>
            <w:proofErr w:type="gramEnd"/>
            <w:r w:rsidR="00315681">
              <w:rPr>
                <w:rFonts w:ascii="Arial" w:hAnsi="Arial"/>
                <w:sz w:val="14"/>
              </w:rPr>
              <w:t>_ MI  or ___ DD)</w:t>
            </w:r>
          </w:p>
          <w:p w14:paraId="18329C12" w14:textId="0EB15282"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 xml:space="preserve">___ </w:t>
            </w:r>
            <w:r w:rsidR="00315681">
              <w:rPr>
                <w:rFonts w:ascii="Arial" w:hAnsi="Arial"/>
                <w:sz w:val="14"/>
              </w:rPr>
              <w:t>Specialized Residential Services</w:t>
            </w:r>
          </w:p>
          <w:p w14:paraId="10752CA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Supported Indep</w:t>
            </w:r>
            <w:r w:rsidR="00174C86">
              <w:rPr>
                <w:rFonts w:ascii="Arial" w:hAnsi="Arial"/>
                <w:sz w:val="14"/>
              </w:rPr>
              <w:t>endent</w:t>
            </w:r>
            <w:r>
              <w:rPr>
                <w:rFonts w:ascii="Arial" w:hAnsi="Arial"/>
                <w:sz w:val="14"/>
              </w:rPr>
              <w:t xml:space="preserve"> Program (SIP)</w:t>
            </w:r>
          </w:p>
          <w:p w14:paraId="082F3C0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rPr>
            </w:pPr>
            <w:r>
              <w:rPr>
                <w:rFonts w:ascii="Arial" w:hAnsi="Arial"/>
                <w:sz w:val="14"/>
              </w:rPr>
              <w:t>___ Wrap Around Services</w:t>
            </w:r>
          </w:p>
          <w:p w14:paraId="1A8C80F3" w14:textId="2D067F4E" w:rsidR="00452EE1" w:rsidRDefault="00452EE1" w:rsidP="1F6FC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1367777A">
              <w:rPr>
                <w:rFonts w:ascii="Arial" w:hAnsi="Arial"/>
                <w:sz w:val="14"/>
                <w:szCs w:val="14"/>
              </w:rPr>
              <w:t>__</w:t>
            </w:r>
            <w:r w:rsidR="00315681">
              <w:rPr>
                <w:rFonts w:ascii="Arial" w:hAnsi="Arial"/>
                <w:sz w:val="14"/>
                <w:szCs w:val="14"/>
              </w:rPr>
              <w:t xml:space="preserve">_ </w:t>
            </w:r>
            <w:r w:rsidRPr="1367777A">
              <w:rPr>
                <w:rFonts w:ascii="Arial" w:hAnsi="Arial"/>
                <w:sz w:val="14"/>
                <w:szCs w:val="14"/>
              </w:rPr>
              <w:t>Other (specify):</w:t>
            </w:r>
          </w:p>
          <w:p w14:paraId="0F75B9F5" w14:textId="6D4E9652"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00315681">
              <w:rPr>
                <w:rFonts w:ascii="Arial" w:hAnsi="Arial"/>
                <w:sz w:val="14"/>
                <w:szCs w:val="14"/>
                <w:u w:val="single"/>
              </w:rPr>
              <w:t>_</w:t>
            </w:r>
            <w:r w:rsidR="00315681">
              <w:rPr>
                <w:rFonts w:ascii="Arial" w:hAnsi="Arial"/>
                <w:sz w:val="14"/>
                <w:szCs w:val="14"/>
              </w:rPr>
              <w:t xml:space="preserve"> </w:t>
            </w:r>
            <w:r w:rsidRPr="00315681">
              <w:rPr>
                <w:rFonts w:ascii="Arial" w:hAnsi="Arial"/>
                <w:sz w:val="14"/>
                <w:szCs w:val="14"/>
              </w:rPr>
              <w:t>SUD Withdrawal Management</w:t>
            </w:r>
          </w:p>
          <w:p w14:paraId="12CF6A2F" w14:textId="2E74605F"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Residential Treatment</w:t>
            </w:r>
          </w:p>
          <w:p w14:paraId="0EAABFD6" w14:textId="003AF59E"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u w:val="single"/>
              </w:rPr>
            </w:pPr>
            <w:r w:rsidRPr="00315681">
              <w:rPr>
                <w:rFonts w:ascii="Arial" w:hAnsi="Arial"/>
                <w:sz w:val="14"/>
                <w:szCs w:val="14"/>
                <w:u w:val="single"/>
              </w:rPr>
              <w:t xml:space="preserve">     </w:t>
            </w:r>
            <w:r w:rsidRPr="00315681">
              <w:rPr>
                <w:rFonts w:ascii="Arial" w:hAnsi="Arial"/>
                <w:sz w:val="14"/>
                <w:szCs w:val="14"/>
              </w:rPr>
              <w:t xml:space="preserve"> SUD Outpatient</w:t>
            </w:r>
            <w:r w:rsidRPr="00315681">
              <w:rPr>
                <w:rFonts w:ascii="Arial" w:hAnsi="Arial"/>
                <w:sz w:val="14"/>
                <w:szCs w:val="14"/>
                <w:u w:val="single"/>
              </w:rPr>
              <w:t xml:space="preserve"> </w:t>
            </w:r>
          </w:p>
          <w:p w14:paraId="283DC00D" w14:textId="3382D152"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IOP</w:t>
            </w:r>
          </w:p>
          <w:p w14:paraId="7E34CFB2" w14:textId="4AB5B7ED"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MAT</w:t>
            </w:r>
          </w:p>
          <w:p w14:paraId="739F87F7" w14:textId="5773E359" w:rsidR="00452EE1" w:rsidRPr="00315681" w:rsidRDefault="75FE2D42"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Outpatient</w:t>
            </w:r>
          </w:p>
          <w:p w14:paraId="26B03DC3" w14:textId="096A89A0" w:rsidR="00452EE1" w:rsidRPr="00315681" w:rsidRDefault="75FE2D42" w:rsidP="00315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Arial" w:hAnsi="Arial"/>
                <w:sz w:val="14"/>
                <w:szCs w:val="14"/>
                <w:u w:val="single"/>
              </w:rPr>
            </w:pPr>
            <w:r w:rsidRPr="00315681">
              <w:rPr>
                <w:rFonts w:ascii="Arial" w:hAnsi="Arial"/>
                <w:sz w:val="14"/>
                <w:szCs w:val="14"/>
                <w:u w:val="single"/>
              </w:rPr>
              <w:t xml:space="preserve">     </w:t>
            </w:r>
            <w:r w:rsidRPr="00315681">
              <w:rPr>
                <w:rFonts w:ascii="Arial" w:hAnsi="Arial"/>
                <w:sz w:val="14"/>
                <w:szCs w:val="14"/>
              </w:rPr>
              <w:t xml:space="preserve"> SUD </w:t>
            </w:r>
            <w:r w:rsidRPr="00881423">
              <w:rPr>
                <w:rFonts w:ascii="Arial" w:hAnsi="Arial"/>
                <w:sz w:val="14"/>
                <w:szCs w:val="14"/>
              </w:rPr>
              <w:t>Prevention</w:t>
            </w:r>
          </w:p>
          <w:p w14:paraId="53316503" w14:textId="38958587" w:rsidR="0153361E" w:rsidRPr="00315681" w:rsidRDefault="75FE2D42" w:rsidP="00315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Arial" w:hAnsi="Arial"/>
                <w:sz w:val="14"/>
                <w:szCs w:val="14"/>
                <w:u w:val="single"/>
              </w:rPr>
            </w:pPr>
            <w:r w:rsidRPr="00315681">
              <w:rPr>
                <w:rFonts w:ascii="Arial" w:hAnsi="Arial"/>
                <w:sz w:val="14"/>
                <w:szCs w:val="14"/>
                <w:u w:val="single"/>
              </w:rPr>
              <w:t xml:space="preserve">     </w:t>
            </w:r>
            <w:r w:rsidRPr="00315681">
              <w:rPr>
                <w:rFonts w:ascii="Arial" w:hAnsi="Arial"/>
                <w:sz w:val="14"/>
                <w:szCs w:val="14"/>
              </w:rPr>
              <w:t xml:space="preserve"> SUD </w:t>
            </w:r>
            <w:r w:rsidRPr="00881423">
              <w:rPr>
                <w:rFonts w:ascii="Arial" w:hAnsi="Arial"/>
                <w:sz w:val="14"/>
                <w:szCs w:val="14"/>
              </w:rPr>
              <w:t>Recovery Home</w:t>
            </w:r>
          </w:p>
          <w:p w14:paraId="472E59D7" w14:textId="73DADF82" w:rsidR="75FE2D42" w:rsidRPr="00315681" w:rsidRDefault="75FE2D42" w:rsidP="13677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Peer Recovery Coach</w:t>
            </w:r>
          </w:p>
          <w:p w14:paraId="58146736" w14:textId="4CB8D3B0" w:rsidR="1367777A" w:rsidRPr="00315681" w:rsidRDefault="75FE2D42" w:rsidP="75AD9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4"/>
                <w:szCs w:val="14"/>
              </w:rPr>
            </w:pPr>
            <w:r w:rsidRPr="00315681">
              <w:rPr>
                <w:rFonts w:ascii="Arial" w:hAnsi="Arial"/>
                <w:sz w:val="14"/>
                <w:szCs w:val="14"/>
                <w:u w:val="single"/>
              </w:rPr>
              <w:t xml:space="preserve">     </w:t>
            </w:r>
            <w:r w:rsidRPr="00315681">
              <w:rPr>
                <w:rFonts w:ascii="Arial" w:hAnsi="Arial"/>
                <w:sz w:val="14"/>
                <w:szCs w:val="14"/>
              </w:rPr>
              <w:t xml:space="preserve"> SUD Recovery Center</w:t>
            </w:r>
          </w:p>
          <w:p w14:paraId="3A68AF3D" w14:textId="73DADF82" w:rsidR="1367777A" w:rsidRDefault="1367777A" w:rsidP="75AD9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14:paraId="2D7EE093" w14:textId="1CC8ABA0" w:rsidR="1367777A" w:rsidRDefault="1367777A" w:rsidP="136777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Arial" w:hAnsi="Arial"/>
                <w:szCs w:val="24"/>
                <w:u w:val="single"/>
              </w:rPr>
            </w:pPr>
          </w:p>
          <w:p w14:paraId="59948611" w14:textId="795B5FE9" w:rsidR="00452EE1" w:rsidRDefault="00452EE1" w:rsidP="015336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p w14:paraId="6C3E7306" w14:textId="15358EBC" w:rsidR="00452EE1" w:rsidRDefault="00452EE1" w:rsidP="1F6FC0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p>
        </w:tc>
      </w:tr>
    </w:tbl>
    <w:p w14:paraId="08CE6F91" w14:textId="77777777"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61CDCEAD" w14:textId="77777777"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625BE8C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 xml:space="preserve">TYPE OF ORGANIZATION </w:t>
      </w:r>
      <w:r>
        <w:rPr>
          <w:rFonts w:ascii="Arial" w:hAnsi="Arial"/>
          <w:i/>
          <w:sz w:val="20"/>
        </w:rPr>
        <w:t>(Please check one)</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749"/>
        <w:gridCol w:w="1676"/>
        <w:gridCol w:w="1480"/>
        <w:gridCol w:w="197"/>
        <w:gridCol w:w="3158"/>
      </w:tblGrid>
      <w:tr w:rsidR="00452EE1" w14:paraId="613E83FD" w14:textId="77777777" w:rsidTr="00E74F96">
        <w:trPr>
          <w:cantSplit/>
        </w:trPr>
        <w:tc>
          <w:tcPr>
            <w:tcW w:w="3749" w:type="dxa"/>
            <w:tcBorders>
              <w:top w:val="single" w:sz="7" w:space="0" w:color="000000" w:themeColor="text1"/>
              <w:left w:val="single" w:sz="7" w:space="0" w:color="000000" w:themeColor="text1"/>
              <w:bottom w:val="single" w:sz="7" w:space="0" w:color="000000" w:themeColor="text1"/>
            </w:tcBorders>
            <w:tcMar>
              <w:top w:w="58" w:type="dxa"/>
              <w:left w:w="120" w:type="dxa"/>
              <w:bottom w:w="58" w:type="dxa"/>
              <w:right w:w="120" w:type="dxa"/>
            </w:tcMar>
          </w:tcPr>
          <w:p w14:paraId="1338DA6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Federal</w:t>
            </w:r>
          </w:p>
          <w:p w14:paraId="036C8B6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State</w:t>
            </w:r>
          </w:p>
          <w:p w14:paraId="1048324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County</w:t>
            </w:r>
          </w:p>
        </w:tc>
        <w:tc>
          <w:tcPr>
            <w:tcW w:w="3156" w:type="dxa"/>
            <w:gridSpan w:val="2"/>
            <w:tcBorders>
              <w:top w:val="single" w:sz="7" w:space="0" w:color="000000" w:themeColor="text1"/>
              <w:bottom w:val="single" w:sz="7" w:space="0" w:color="000000" w:themeColor="text1"/>
            </w:tcBorders>
            <w:tcMar>
              <w:top w:w="58" w:type="dxa"/>
              <w:left w:w="120" w:type="dxa"/>
              <w:bottom w:w="58" w:type="dxa"/>
              <w:right w:w="120" w:type="dxa"/>
            </w:tcMar>
          </w:tcPr>
          <w:p w14:paraId="720E77B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w:t>
            </w:r>
            <w:r w:rsidR="00F02E04">
              <w:rPr>
                <w:rFonts w:ascii="Arial" w:hAnsi="Arial"/>
                <w:sz w:val="20"/>
              </w:rPr>
              <w:t xml:space="preserve"> </w:t>
            </w:r>
            <w:r>
              <w:rPr>
                <w:rFonts w:ascii="Arial" w:hAnsi="Arial"/>
                <w:sz w:val="20"/>
              </w:rPr>
              <w:t>City</w:t>
            </w:r>
          </w:p>
          <w:p w14:paraId="0E656C9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 Non-profit</w:t>
            </w:r>
          </w:p>
          <w:p w14:paraId="456A5C3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Privately Owned</w:t>
            </w:r>
          </w:p>
        </w:tc>
        <w:tc>
          <w:tcPr>
            <w:tcW w:w="3355" w:type="dxa"/>
            <w:gridSpan w:val="2"/>
            <w:tcBorders>
              <w:top w:val="single" w:sz="7" w:space="0" w:color="000000" w:themeColor="text1"/>
              <w:bottom w:val="single" w:sz="7" w:space="0" w:color="000000" w:themeColor="text1"/>
              <w:right w:val="single" w:sz="7" w:space="0" w:color="000000" w:themeColor="text1"/>
            </w:tcBorders>
            <w:tcMar>
              <w:top w:w="58" w:type="dxa"/>
              <w:left w:w="120" w:type="dxa"/>
              <w:bottom w:w="58" w:type="dxa"/>
              <w:right w:w="120" w:type="dxa"/>
            </w:tcMar>
          </w:tcPr>
          <w:p w14:paraId="26AA062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___ Corporation</w:t>
            </w:r>
          </w:p>
          <w:p w14:paraId="2E75C22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 </w:t>
            </w:r>
            <w:r w:rsidR="00F02E04">
              <w:rPr>
                <w:rFonts w:ascii="Arial" w:hAnsi="Arial"/>
                <w:sz w:val="20"/>
              </w:rPr>
              <w:t xml:space="preserve">       </w:t>
            </w:r>
            <w:r>
              <w:rPr>
                <w:rFonts w:ascii="Arial" w:hAnsi="Arial"/>
                <w:sz w:val="20"/>
              </w:rPr>
              <w:t>Partnership</w:t>
            </w:r>
          </w:p>
          <w:p w14:paraId="769D8FA1" w14:textId="6B20E96F" w:rsidR="00452EE1"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6DC4D0C0">
              <w:rPr>
                <w:rFonts w:ascii="Arial" w:hAnsi="Arial"/>
                <w:sz w:val="20"/>
              </w:rPr>
              <w:t xml:space="preserve"> </w:t>
            </w:r>
            <w:r w:rsidR="00F02E04" w:rsidRPr="6DC4D0C0">
              <w:rPr>
                <w:rFonts w:ascii="Arial" w:hAnsi="Arial"/>
                <w:sz w:val="20"/>
              </w:rPr>
              <w:t xml:space="preserve">       </w:t>
            </w:r>
            <w:r w:rsidRPr="6DC4D0C0">
              <w:rPr>
                <w:rFonts w:ascii="Arial" w:hAnsi="Arial"/>
                <w:sz w:val="20"/>
              </w:rPr>
              <w:t>LLC/LLP</w:t>
            </w:r>
          </w:p>
        </w:tc>
      </w:tr>
      <w:tr w:rsidR="00452EE1" w14:paraId="18AC6B92" w14:textId="77777777" w:rsidTr="00E74F96">
        <w:trPr>
          <w:cantSplit/>
        </w:trPr>
        <w:tc>
          <w:tcPr>
            <w:tcW w:w="10260" w:type="dxa"/>
            <w:gridSpan w:val="5"/>
            <w:tcMar>
              <w:top w:w="120" w:type="dxa"/>
              <w:left w:w="120" w:type="dxa"/>
              <w:bottom w:w="58" w:type="dxa"/>
              <w:right w:w="120" w:type="dxa"/>
            </w:tcMar>
          </w:tcPr>
          <w:p w14:paraId="50FA7DB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Parent Corporation or Owner of Organization:</w:t>
            </w:r>
          </w:p>
        </w:tc>
      </w:tr>
      <w:tr w:rsidR="00452EE1" w14:paraId="5EF15645" w14:textId="77777777" w:rsidTr="00E74F96">
        <w:trPr>
          <w:cantSplit/>
        </w:trPr>
        <w:tc>
          <w:tcPr>
            <w:tcW w:w="10260" w:type="dxa"/>
            <w:gridSpan w:val="5"/>
            <w:tcMar>
              <w:top w:w="120" w:type="dxa"/>
              <w:left w:w="120" w:type="dxa"/>
              <w:bottom w:w="58" w:type="dxa"/>
              <w:right w:w="120" w:type="dxa"/>
            </w:tcMar>
          </w:tcPr>
          <w:p w14:paraId="06F096E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Street Address:</w:t>
            </w:r>
          </w:p>
        </w:tc>
      </w:tr>
      <w:tr w:rsidR="00452EE1" w14:paraId="7EA3E3F0" w14:textId="77777777" w:rsidTr="00E74F96">
        <w:trPr>
          <w:cantSplit/>
        </w:trPr>
        <w:tc>
          <w:tcPr>
            <w:tcW w:w="542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29A2862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City:</w:t>
            </w:r>
          </w:p>
        </w:tc>
        <w:tc>
          <w:tcPr>
            <w:tcW w:w="1677"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D1EB86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State:</w:t>
            </w:r>
          </w:p>
        </w:tc>
        <w:tc>
          <w:tcPr>
            <w:tcW w:w="3158"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163FE0BA" w14:textId="77777777" w:rsidR="00452EE1" w:rsidRDefault="00452EE1" w:rsidP="00E17C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Zip</w:t>
            </w:r>
            <w:r w:rsidR="00F02E04">
              <w:rPr>
                <w:rFonts w:ascii="Arial" w:hAnsi="Arial"/>
                <w:sz w:val="20"/>
              </w:rPr>
              <w:t xml:space="preserve"> </w:t>
            </w:r>
            <w:r>
              <w:rPr>
                <w:rFonts w:ascii="Arial" w:hAnsi="Arial"/>
                <w:sz w:val="20"/>
              </w:rPr>
              <w:t>code:</w:t>
            </w:r>
          </w:p>
        </w:tc>
      </w:tr>
      <w:tr w:rsidR="00452EE1" w14:paraId="0ECEC4DF" w14:textId="77777777" w:rsidTr="00E74F96">
        <w:trPr>
          <w:cantSplit/>
        </w:trPr>
        <w:tc>
          <w:tcPr>
            <w:tcW w:w="5425" w:type="dxa"/>
            <w:gridSpan w:val="2"/>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23A96BF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Telephone: (             )</w:t>
            </w:r>
          </w:p>
        </w:tc>
        <w:tc>
          <w:tcPr>
            <w:tcW w:w="4835" w:type="dxa"/>
            <w:gridSpan w:val="3"/>
            <w:tcBorders>
              <w:top w:val="single" w:sz="7" w:space="0" w:color="000000" w:themeColor="text1"/>
              <w:left w:val="single" w:sz="7" w:space="0" w:color="000000" w:themeColor="text1"/>
              <w:bottom w:val="single" w:sz="7" w:space="0" w:color="000000" w:themeColor="text1"/>
              <w:right w:val="single" w:sz="7" w:space="0" w:color="000000" w:themeColor="text1"/>
            </w:tcBorders>
            <w:tcMar>
              <w:top w:w="120" w:type="dxa"/>
              <w:left w:w="120" w:type="dxa"/>
              <w:bottom w:w="58" w:type="dxa"/>
              <w:right w:w="120" w:type="dxa"/>
            </w:tcMar>
          </w:tcPr>
          <w:p w14:paraId="34D7F9A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Fax: (            )</w:t>
            </w:r>
          </w:p>
        </w:tc>
      </w:tr>
      <w:tr w:rsidR="00452EE1" w14:paraId="1ACA3C59" w14:textId="77777777" w:rsidTr="00E74F96">
        <w:trPr>
          <w:cantSplit/>
        </w:trPr>
        <w:tc>
          <w:tcPr>
            <w:tcW w:w="10260" w:type="dxa"/>
            <w:gridSpan w:val="5"/>
            <w:tcMar>
              <w:top w:w="120" w:type="dxa"/>
              <w:left w:w="120" w:type="dxa"/>
              <w:bottom w:w="58" w:type="dxa"/>
              <w:right w:w="120" w:type="dxa"/>
            </w:tcMar>
          </w:tcPr>
          <w:p w14:paraId="7416413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Name and Title of Corporate Executive Officer:</w:t>
            </w:r>
          </w:p>
        </w:tc>
      </w:tr>
    </w:tbl>
    <w:p w14:paraId="6BB9E25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46AB48E2" w14:textId="77777777" w:rsidR="00AE61D9" w:rsidRPr="00AE61D9" w:rsidRDefault="00AE61D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TAX ID</w:t>
      </w:r>
    </w:p>
    <w:p w14:paraId="6E9EADE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i/>
          <w:sz w:val="20"/>
        </w:rPr>
        <w:t>Important Note:</w:t>
      </w:r>
      <w:r>
        <w:rPr>
          <w:rFonts w:ascii="Arial" w:hAnsi="Arial"/>
          <w:i/>
          <w:sz w:val="20"/>
        </w:rPr>
        <w:t xml:space="preserve"> All programs listed in this application must correspond to the Tax Identification Number (TIN) and Payee listed below. If there is more than one TIN, an additional application must be completed.</w:t>
      </w:r>
      <w:r w:rsidR="0051739D">
        <w:rPr>
          <w:rFonts w:ascii="Arial" w:hAnsi="Arial"/>
          <w:i/>
          <w:sz w:val="20"/>
        </w:rPr>
        <w:t xml:space="preserve"> Providers need to submit copy of Federal W-9.</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4"/>
        <w:gridCol w:w="4883"/>
        <w:gridCol w:w="4883"/>
      </w:tblGrid>
      <w:tr w:rsidR="00452EE1" w14:paraId="3388FDEC" w14:textId="77777777" w:rsidTr="00D5380B">
        <w:trPr>
          <w:cantSplit/>
          <w:trHeight w:hRule="exact" w:val="485"/>
        </w:trPr>
        <w:tc>
          <w:tcPr>
            <w:tcW w:w="494"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27D9085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TAX ID</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7BB98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TIN:</w:t>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33405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Payee:</w:t>
            </w:r>
          </w:p>
        </w:tc>
      </w:tr>
      <w:tr w:rsidR="00452EE1" w14:paraId="11AAAD23" w14:textId="77777777">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23DE523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8338D1" w14:textId="77777777" w:rsidR="00452EE1" w:rsidRDefault="00452EE1">
            <w:pPr>
              <w:widowControl w:val="0"/>
              <w:tabs>
                <w:tab w:val="center" w:pos="-26297"/>
              </w:tabs>
              <w:rPr>
                <w:rFonts w:ascii="Arial" w:hAnsi="Arial"/>
                <w:sz w:val="20"/>
              </w:rPr>
            </w:pPr>
            <w:r>
              <w:rPr>
                <w:rFonts w:ascii="Arial" w:hAnsi="Arial"/>
                <w:sz w:val="20"/>
              </w:rPr>
              <w:t>Medicaid # (if applicable):</w:t>
            </w:r>
            <w:r>
              <w:rPr>
                <w:rFonts w:ascii="Arial" w:hAnsi="Arial"/>
                <w:sz w:val="20"/>
              </w:rPr>
              <w:tab/>
            </w:r>
          </w:p>
        </w:tc>
        <w:tc>
          <w:tcPr>
            <w:tcW w:w="4883"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EAC21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Agency NPI # (if applicable):</w:t>
            </w:r>
          </w:p>
        </w:tc>
      </w:tr>
      <w:tr w:rsidR="00452EE1" w14:paraId="345125D1" w14:textId="77777777">
        <w:trPr>
          <w:cantSplit/>
        </w:trPr>
        <w:tc>
          <w:tcPr>
            <w:tcW w:w="494"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vAlign w:val="center"/>
          </w:tcPr>
          <w:p w14:paraId="52E5622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6" w:type="dxa"/>
            <w:gridSpan w:val="2"/>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778B20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sz w:val="20"/>
              </w:rPr>
              <w:t>Medicare # (if applicable):</w:t>
            </w:r>
          </w:p>
        </w:tc>
      </w:tr>
    </w:tbl>
    <w:p w14:paraId="07547A0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2942DCD" w14:textId="77777777" w:rsidR="00452EE1" w:rsidRPr="00967B5C"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Pr>
          <w:rFonts w:ascii="Arial" w:hAnsi="Arial"/>
          <w:b/>
          <w:sz w:val="20"/>
        </w:rPr>
        <w:t>LICENSE</w:t>
      </w:r>
      <w:r w:rsidR="00A20D37">
        <w:rPr>
          <w:rFonts w:ascii="Arial" w:hAnsi="Arial"/>
          <w:b/>
          <w:sz w:val="20"/>
        </w:rPr>
        <w:t>/CERTIFICATES</w:t>
      </w:r>
    </w:p>
    <w:p w14:paraId="4B53E929" w14:textId="77777777" w:rsidR="00A8432B" w:rsidRDefault="00452EE1" w:rsidP="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sz w:val="20"/>
        </w:rPr>
      </w:pPr>
      <w:r>
        <w:rPr>
          <w:rFonts w:ascii="Arial" w:hAnsi="Arial"/>
          <w:sz w:val="20"/>
        </w:rPr>
        <w:t>Is the</w:t>
      </w:r>
      <w:r w:rsidRPr="00867C4C">
        <w:rPr>
          <w:rFonts w:ascii="Arial" w:hAnsi="Arial"/>
          <w:sz w:val="20"/>
        </w:rPr>
        <w:t xml:space="preserve"> organization</w:t>
      </w:r>
      <w:r w:rsidR="00F02E04">
        <w:rPr>
          <w:rFonts w:ascii="Arial" w:hAnsi="Arial"/>
          <w:sz w:val="20"/>
        </w:rPr>
        <w:t xml:space="preserve"> </w:t>
      </w:r>
      <w:r w:rsidRPr="00F02E04">
        <w:rPr>
          <w:rFonts w:ascii="Arial" w:hAnsi="Arial"/>
          <w:sz w:val="20"/>
        </w:rPr>
        <w:t>state</w:t>
      </w:r>
      <w:r>
        <w:rPr>
          <w:rFonts w:ascii="Arial" w:hAnsi="Arial"/>
          <w:sz w:val="20"/>
        </w:rPr>
        <w:t xml:space="preserve"> licensed/certified:</w:t>
      </w:r>
      <w:r>
        <w:rPr>
          <w:rFonts w:ascii="Arial" w:hAnsi="Arial"/>
          <w:sz w:val="20"/>
        </w:rPr>
        <w:tab/>
        <w:t>_____ Yes</w:t>
      </w:r>
      <w:r>
        <w:rPr>
          <w:rFonts w:ascii="Arial" w:hAnsi="Arial"/>
          <w:i/>
          <w:sz w:val="20"/>
        </w:rPr>
        <w:tab/>
      </w:r>
      <w:r w:rsidR="00A8432B">
        <w:rPr>
          <w:rFonts w:ascii="Arial" w:hAnsi="Arial"/>
          <w:sz w:val="20"/>
        </w:rPr>
        <w:t>_____ No</w:t>
      </w:r>
    </w:p>
    <w:p w14:paraId="2FD3EF70" w14:textId="77777777" w:rsidR="00867C4C" w:rsidRDefault="00867C4C" w:rsidP="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Licenses and Certificates)</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191"/>
        <w:gridCol w:w="3762"/>
        <w:gridCol w:w="3307"/>
      </w:tblGrid>
      <w:tr w:rsidR="00452EE1" w14:paraId="37E5BE39"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56A719" w14:textId="7083ACF6" w:rsidR="00452EE1"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r w:rsidR="00452EE1">
              <w:rPr>
                <w:rFonts w:ascii="Arial" w:hAnsi="Arial"/>
                <w:sz w:val="18"/>
              </w:rPr>
              <w:tab/>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2402A3" w14:textId="77777777"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License/Certification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0438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3BDA5C59"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5CD820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A507EA" w14:textId="77777777"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License/Certification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3D26B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265D3A48"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BBD63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lastRenderedPageBreak/>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D6F01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w:t>
            </w:r>
            <w:r w:rsidR="00867C4C">
              <w:rPr>
                <w:rFonts w:ascii="Arial" w:hAnsi="Arial"/>
                <w:sz w:val="18"/>
              </w:rPr>
              <w:t>/Certification</w:t>
            </w:r>
            <w:r>
              <w:rPr>
                <w:rFonts w:ascii="Arial" w:hAnsi="Arial"/>
                <w:sz w:val="18"/>
              </w:rPr>
              <w:t xml:space="preserv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7090D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r w:rsidR="00452EE1" w14:paraId="5928913D" w14:textId="77777777">
        <w:trPr>
          <w:cantSplit/>
        </w:trPr>
        <w:tc>
          <w:tcPr>
            <w:tcW w:w="319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33ADB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Type:</w:t>
            </w:r>
          </w:p>
        </w:tc>
        <w:tc>
          <w:tcPr>
            <w:tcW w:w="3762"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CA791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License</w:t>
            </w:r>
            <w:r w:rsidR="00867C4C">
              <w:rPr>
                <w:rFonts w:ascii="Arial" w:hAnsi="Arial"/>
                <w:sz w:val="18"/>
              </w:rPr>
              <w:t>/Certification</w:t>
            </w:r>
            <w:r>
              <w:rPr>
                <w:rFonts w:ascii="Arial" w:hAnsi="Arial"/>
                <w:sz w:val="18"/>
              </w:rPr>
              <w:t xml:space="preserve"> #:</w:t>
            </w:r>
          </w:p>
        </w:tc>
        <w:tc>
          <w:tcPr>
            <w:tcW w:w="330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82F66B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r>
              <w:rPr>
                <w:rFonts w:ascii="Arial" w:hAnsi="Arial"/>
                <w:sz w:val="18"/>
              </w:rPr>
              <w:t>Exp. Date:</w:t>
            </w:r>
          </w:p>
        </w:tc>
      </w:tr>
    </w:tbl>
    <w:p w14:paraId="5043CB0F" w14:textId="77777777" w:rsidR="005F16BA"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16C24A91"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7AA9F9EF" w14:textId="552F6854" w:rsidR="00F27739" w:rsidRPr="00967B5C" w:rsidRDefault="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sidRPr="00967B5C">
        <w:rPr>
          <w:rFonts w:ascii="Arial" w:hAnsi="Arial"/>
          <w:b/>
          <w:sz w:val="20"/>
        </w:rPr>
        <w:t>ACCREDITATION</w:t>
      </w:r>
      <w:r w:rsidR="00967B5C" w:rsidRPr="00967B5C">
        <w:rPr>
          <w:rFonts w:ascii="Arial" w:hAnsi="Arial"/>
          <w:b/>
          <w:sz w:val="20"/>
        </w:rPr>
        <w:t>/CERTIFICATION</w:t>
      </w:r>
    </w:p>
    <w:p w14:paraId="086D40A6" w14:textId="77777777" w:rsidR="00452EE1" w:rsidRDefault="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r>
        <w:rPr>
          <w:rFonts w:ascii="Arial" w:hAnsi="Arial"/>
          <w:b/>
          <w:i/>
          <w:sz w:val="20"/>
        </w:rPr>
        <w:t>(Please attach a current copy of all Accreditation Award Letters or Certificates)</w:t>
      </w:r>
    </w:p>
    <w:tbl>
      <w:tblPr>
        <w:tblW w:w="10375"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
        <w:gridCol w:w="1080"/>
        <w:gridCol w:w="990"/>
        <w:gridCol w:w="4005"/>
        <w:gridCol w:w="656"/>
        <w:gridCol w:w="656"/>
        <w:gridCol w:w="656"/>
        <w:gridCol w:w="1612"/>
      </w:tblGrid>
      <w:tr w:rsidR="0058448A" w14:paraId="1CE96F2C" w14:textId="77777777" w:rsidTr="0058448A">
        <w:trPr>
          <w:cantSplit/>
          <w:trHeight w:val="282"/>
        </w:trPr>
        <w:tc>
          <w:tcPr>
            <w:tcW w:w="720" w:type="dxa"/>
            <w:tcBorders>
              <w:bottom w:val="single" w:sz="7" w:space="0" w:color="000000"/>
            </w:tcBorders>
            <w:tcMar>
              <w:top w:w="120" w:type="dxa"/>
              <w:left w:w="120" w:type="dxa"/>
              <w:bottom w:w="58" w:type="dxa"/>
              <w:right w:w="120" w:type="dxa"/>
            </w:tcMar>
          </w:tcPr>
          <w:p w14:paraId="0745931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bottom w:val="single" w:sz="7" w:space="0" w:color="000000"/>
              <w:right w:val="single" w:sz="7" w:space="0" w:color="000000"/>
            </w:tcBorders>
            <w:tcMar>
              <w:top w:w="120" w:type="dxa"/>
              <w:left w:w="120" w:type="dxa"/>
              <w:bottom w:w="58" w:type="dxa"/>
              <w:right w:w="120" w:type="dxa"/>
            </w:tcMar>
          </w:tcPr>
          <w:p w14:paraId="6537F28F"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B7FDD2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5804BD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c>
          <w:tcPr>
            <w:tcW w:w="65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29D792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N/A</w:t>
            </w:r>
          </w:p>
        </w:tc>
        <w:tc>
          <w:tcPr>
            <w:tcW w:w="1612" w:type="dxa"/>
            <w:tcBorders>
              <w:top w:val="single" w:sz="7" w:space="0" w:color="000000"/>
              <w:left w:val="single" w:sz="7" w:space="0" w:color="000000"/>
              <w:bottom w:val="single" w:sz="7" w:space="0" w:color="000000"/>
              <w:right w:val="single" w:sz="7" w:space="0" w:color="000000"/>
            </w:tcBorders>
            <w:shd w:val="pct10" w:color="000000" w:fill="auto"/>
          </w:tcPr>
          <w:p w14:paraId="68C133DC" w14:textId="1B40A2F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sidRPr="0058448A">
              <w:rPr>
                <w:rFonts w:ascii="Arial" w:hAnsi="Arial"/>
                <w:b/>
                <w:sz w:val="20"/>
              </w:rPr>
              <w:t>Exp. Date</w:t>
            </w:r>
          </w:p>
        </w:tc>
      </w:tr>
      <w:tr w:rsidR="0058448A" w14:paraId="2EF37E49" w14:textId="77777777" w:rsidTr="0058448A">
        <w:trPr>
          <w:cantSplit/>
          <w:trHeight w:hRule="exact" w:val="606"/>
        </w:trPr>
        <w:tc>
          <w:tcPr>
            <w:tcW w:w="72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6BAEFA0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ACCREDITATION/CERTIFICATION</w:t>
            </w:r>
          </w:p>
          <w:p w14:paraId="6DFB9E2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p>
        </w:tc>
        <w:tc>
          <w:tcPr>
            <w:tcW w:w="607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549792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19"/>
              </w:rPr>
              <w:t>Has the organization been reviewed and accredited by JCAHO/NCQA?</w:t>
            </w: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DF9E5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E871B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shd w:val="clear" w:color="auto" w:fill="FFFFFF" w:themeFill="background1"/>
            <w:tcMar>
              <w:top w:w="120" w:type="dxa"/>
              <w:left w:w="120" w:type="dxa"/>
              <w:bottom w:w="58" w:type="dxa"/>
              <w:right w:w="120" w:type="dxa"/>
            </w:tcMar>
          </w:tcPr>
          <w:p w14:paraId="144A5D23" w14:textId="77777777" w:rsidR="0058448A" w:rsidRPr="00315681"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37A89CF4" w14:textId="77777777" w:rsidR="0058448A" w:rsidRPr="00315681" w:rsidRDefault="0058448A" w:rsidP="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FFFF" w:themeColor="background1"/>
                <w:sz w:val="20"/>
                <w14:textFill>
                  <w14:noFill/>
                </w14:textFill>
              </w:rPr>
            </w:pPr>
          </w:p>
        </w:tc>
      </w:tr>
      <w:tr w:rsidR="0058448A" w14:paraId="09DF6863"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37805D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DF3D0E"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Has the organization been reviewed and accredited by </w:t>
            </w:r>
            <w:r w:rsidRPr="005F16BA">
              <w:rPr>
                <w:rFonts w:ascii="Arial" w:hAnsi="Arial"/>
                <w:sz w:val="20"/>
              </w:rPr>
              <w:t>CARF/COA</w:t>
            </w:r>
            <w:r>
              <w:rPr>
                <w:rFonts w:ascii="Arial" w:hAnsi="Arial"/>
                <w:sz w:val="20"/>
              </w:rPr>
              <w:t>?</w:t>
            </w: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3F29E8"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7B4B8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0FF5F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7" w:space="0" w:color="000000"/>
              <w:right w:val="single" w:sz="7" w:space="0" w:color="000000"/>
            </w:tcBorders>
          </w:tcPr>
          <w:p w14:paraId="60BCC82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4EC97F74"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82907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5693C5EC" w14:textId="77777777" w:rsidR="0058448A" w:rsidRDefault="0058448A" w:rsidP="005F1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reviewed and accredited by MDHHS?</w:t>
            </w: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2BA226A1"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17AD93B2"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7" w:space="0" w:color="000000"/>
              <w:left w:val="single" w:sz="7" w:space="0" w:color="000000"/>
              <w:bottom w:val="single" w:sz="8" w:space="0" w:color="000000"/>
              <w:right w:val="single" w:sz="7" w:space="0" w:color="000000"/>
            </w:tcBorders>
            <w:tcMar>
              <w:top w:w="120" w:type="dxa"/>
              <w:left w:w="120" w:type="dxa"/>
              <w:bottom w:w="58" w:type="dxa"/>
              <w:right w:w="120" w:type="dxa"/>
            </w:tcMar>
          </w:tcPr>
          <w:p w14:paraId="0DE4B5B7"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7" w:space="0" w:color="000000"/>
              <w:left w:val="single" w:sz="7" w:space="0" w:color="000000"/>
              <w:bottom w:val="single" w:sz="8" w:space="0" w:color="000000"/>
              <w:right w:val="single" w:sz="7" w:space="0" w:color="000000"/>
            </w:tcBorders>
          </w:tcPr>
          <w:p w14:paraId="1ED7928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2FE10690" w14:textId="77777777" w:rsidTr="0058448A">
        <w:trPr>
          <w:cantSplit/>
          <w:trHeight w:hRule="exact" w:val="606"/>
        </w:trPr>
        <w:tc>
          <w:tcPr>
            <w:tcW w:w="720" w:type="dxa"/>
            <w:vMerge/>
            <w:tcBorders>
              <w:top w:val="single" w:sz="7" w:space="0" w:color="000000"/>
              <w:left w:val="single" w:sz="7" w:space="0" w:color="000000"/>
              <w:bottom w:val="single" w:sz="7" w:space="0" w:color="000000"/>
              <w:right w:val="single" w:sz="8" w:space="0" w:color="000000"/>
            </w:tcBorders>
            <w:tcMar>
              <w:top w:w="120" w:type="dxa"/>
              <w:left w:w="120" w:type="dxa"/>
              <w:bottom w:w="58" w:type="dxa"/>
              <w:right w:w="120" w:type="dxa"/>
            </w:tcMar>
          </w:tcPr>
          <w:p w14:paraId="2DBF0D7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600493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Medicaid?</w:t>
            </w: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B62F1B3"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02F2C34E"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8" w:space="0" w:color="000000"/>
              <w:left w:val="single" w:sz="8" w:space="0" w:color="000000"/>
              <w:bottom w:val="single" w:sz="4" w:space="0" w:color="auto"/>
              <w:right w:val="single" w:sz="8" w:space="0" w:color="000000"/>
            </w:tcBorders>
            <w:tcMar>
              <w:top w:w="120" w:type="dxa"/>
              <w:left w:w="120" w:type="dxa"/>
              <w:bottom w:w="58" w:type="dxa"/>
              <w:right w:w="120" w:type="dxa"/>
            </w:tcMar>
          </w:tcPr>
          <w:p w14:paraId="680A4E5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8" w:space="0" w:color="000000"/>
              <w:left w:val="single" w:sz="8" w:space="0" w:color="000000"/>
              <w:bottom w:val="single" w:sz="4" w:space="0" w:color="auto"/>
              <w:right w:val="single" w:sz="8" w:space="0" w:color="000000"/>
            </w:tcBorders>
          </w:tcPr>
          <w:p w14:paraId="1018AE19"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1F141AC5" w14:textId="77777777" w:rsidTr="0058448A">
        <w:trPr>
          <w:cantSplit/>
          <w:trHeight w:hRule="exact" w:val="593"/>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6FEF7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075" w:type="dxa"/>
            <w:gridSpan w:val="3"/>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8B53D9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Has the organization been approved or certified by Medicare?</w:t>
            </w: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194DBD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769D0D3C"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56" w:type="dxa"/>
            <w:tcBorders>
              <w:top w:val="single" w:sz="4" w:space="0" w:color="auto"/>
              <w:left w:val="single" w:sz="7" w:space="0" w:color="000000"/>
              <w:bottom w:val="single" w:sz="7" w:space="0" w:color="000000"/>
              <w:right w:val="single" w:sz="7" w:space="0" w:color="000000"/>
            </w:tcBorders>
            <w:tcMar>
              <w:top w:w="120" w:type="dxa"/>
              <w:left w:w="120" w:type="dxa"/>
              <w:bottom w:w="58" w:type="dxa"/>
              <w:right w:w="120" w:type="dxa"/>
            </w:tcMar>
          </w:tcPr>
          <w:p w14:paraId="54CD245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612" w:type="dxa"/>
            <w:tcBorders>
              <w:top w:val="single" w:sz="4" w:space="0" w:color="auto"/>
              <w:left w:val="single" w:sz="7" w:space="0" w:color="000000"/>
              <w:bottom w:val="single" w:sz="7" w:space="0" w:color="000000"/>
              <w:right w:val="single" w:sz="7" w:space="0" w:color="000000"/>
            </w:tcBorders>
          </w:tcPr>
          <w:p w14:paraId="113CCC56"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58448A" w14:paraId="642585FE" w14:textId="77777777" w:rsidTr="0058448A">
        <w:trPr>
          <w:cantSplit/>
          <w:trHeight w:hRule="exact" w:val="681"/>
        </w:trPr>
        <w:tc>
          <w:tcPr>
            <w:tcW w:w="72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FEB5B0"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0" w:type="dxa"/>
            <w:tcBorders>
              <w:top w:val="single" w:sz="7" w:space="0" w:color="000000"/>
              <w:left w:val="single" w:sz="7" w:space="0" w:color="000000"/>
              <w:bottom w:val="single" w:sz="7" w:space="0" w:color="000000"/>
              <w:right w:val="single" w:sz="7" w:space="0" w:color="000000"/>
            </w:tcBorders>
          </w:tcPr>
          <w:p w14:paraId="3AA75A7A"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0" w:type="dxa"/>
            <w:tcBorders>
              <w:top w:val="single" w:sz="7" w:space="0" w:color="000000"/>
              <w:left w:val="single" w:sz="7" w:space="0" w:color="000000"/>
              <w:bottom w:val="single" w:sz="7" w:space="0" w:color="000000"/>
              <w:right w:val="single" w:sz="7" w:space="0" w:color="000000"/>
            </w:tcBorders>
          </w:tcPr>
          <w:p w14:paraId="60EA592D"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585"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8336CE" w14:textId="6477BF14"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Please indicate any other accreditation/certifications:</w:t>
            </w:r>
          </w:p>
          <w:p w14:paraId="30D7AA69"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14:paraId="7196D064" w14:textId="77777777" w:rsidR="00A8432B" w:rsidRDefault="00A843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14:paraId="34FF1C98" w14:textId="77777777" w:rsidR="009F5615" w:rsidRDefault="009F56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i/>
          <w:sz w:val="20"/>
        </w:rPr>
      </w:pPr>
    </w:p>
    <w:p w14:paraId="5CB404C1" w14:textId="77777777" w:rsidR="00967B5C" w:rsidRPr="00967B5C" w:rsidRDefault="00967B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r w:rsidRPr="00967B5C">
        <w:rPr>
          <w:rFonts w:ascii="Arial" w:hAnsi="Arial"/>
          <w:b/>
          <w:sz w:val="20"/>
        </w:rPr>
        <w:t xml:space="preserve">INSURANCE </w:t>
      </w:r>
    </w:p>
    <w:p w14:paraId="36A6ABD5" w14:textId="77777777" w:rsidR="00F27739" w:rsidRDefault="00F27739" w:rsidP="00F277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i/>
          <w:sz w:val="20"/>
        </w:rPr>
      </w:pPr>
      <w:r>
        <w:rPr>
          <w:rFonts w:ascii="Arial" w:hAnsi="Arial"/>
          <w:i/>
          <w:sz w:val="20"/>
        </w:rPr>
        <w:t xml:space="preserve">(Please attach a current copy of the policy face sheet with limits and expiration dates listing coverage for organization sites.  </w:t>
      </w:r>
      <w:r>
        <w:rPr>
          <w:rFonts w:ascii="Arial" w:hAnsi="Arial"/>
          <w:b/>
          <w:i/>
          <w:sz w:val="20"/>
        </w:rPr>
        <w:t>ALL ADDRESSES</w:t>
      </w:r>
      <w:r>
        <w:rPr>
          <w:rFonts w:ascii="Arial" w:hAnsi="Arial"/>
          <w:i/>
          <w:sz w:val="20"/>
        </w:rPr>
        <w:t xml:space="preserve"> must be listed.)</w:t>
      </w:r>
    </w:p>
    <w:tbl>
      <w:tblPr>
        <w:tblW w:w="10291"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89"/>
        <w:gridCol w:w="1088"/>
        <w:gridCol w:w="3957"/>
        <w:gridCol w:w="4357"/>
      </w:tblGrid>
      <w:tr w:rsidR="00452EE1" w14:paraId="269BAAD1" w14:textId="77777777" w:rsidTr="0058448A">
        <w:trPr>
          <w:cantSplit/>
          <w:trHeight w:hRule="exact" w:val="353"/>
        </w:trPr>
        <w:tc>
          <w:tcPr>
            <w:tcW w:w="889"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4D224FA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20"/>
              </w:rPr>
            </w:pPr>
            <w:r>
              <w:rPr>
                <w:rFonts w:ascii="Arial" w:hAnsi="Arial"/>
                <w:b/>
                <w:sz w:val="20"/>
              </w:rPr>
              <w:t xml:space="preserve">        LIABILITY/INSURANCE</w:t>
            </w:r>
          </w:p>
          <w:p w14:paraId="586662A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 xml:space="preserve">    INFORMATION</w:t>
            </w: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67F5D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6AAC106E"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072C0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D6E3B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774AFE35"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8A2191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1249B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34854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7CB1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67BB15DF"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D18F9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2A867F9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700F2D7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7" w:type="dxa"/>
            <w:tcBorders>
              <w:top w:val="single" w:sz="7" w:space="0" w:color="000000"/>
              <w:left w:val="single" w:sz="7" w:space="0" w:color="000000"/>
              <w:bottom w:val="single" w:sz="15" w:space="0" w:color="000000"/>
              <w:right w:val="single" w:sz="7" w:space="0" w:color="000000"/>
            </w:tcBorders>
            <w:tcMar>
              <w:top w:w="120" w:type="dxa"/>
              <w:left w:w="120" w:type="dxa"/>
              <w:bottom w:w="58" w:type="dxa"/>
              <w:right w:w="120" w:type="dxa"/>
            </w:tcMar>
          </w:tcPr>
          <w:p w14:paraId="7CAB942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r w:rsidR="00452EE1" w14:paraId="6774A4AE"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38601F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15"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A2BF4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Company Name of Liability Carrier:</w:t>
            </w:r>
          </w:p>
        </w:tc>
      </w:tr>
      <w:tr w:rsidR="00452EE1" w14:paraId="59371837"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3CAB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402" w:type="dxa"/>
            <w:gridSpan w:val="3"/>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8E035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Policy Number:</w:t>
            </w:r>
          </w:p>
        </w:tc>
      </w:tr>
      <w:tr w:rsidR="00452EE1" w14:paraId="2588F737"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B08B5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60F631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LIMITS: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9C468E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Per Occurrence: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3A46D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Aggregate:</w:t>
            </w:r>
          </w:p>
        </w:tc>
      </w:tr>
      <w:tr w:rsidR="00452EE1" w14:paraId="67DC2313" w14:textId="77777777" w:rsidTr="0058448A">
        <w:trPr>
          <w:cantSplit/>
          <w:trHeight w:hRule="exact" w:val="353"/>
        </w:trPr>
        <w:tc>
          <w:tcPr>
            <w:tcW w:w="889"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DEB4A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08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970B0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DATES:</w:t>
            </w:r>
          </w:p>
        </w:tc>
        <w:tc>
          <w:tcPr>
            <w:tcW w:w="39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EBDC7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Effective Date:</w:t>
            </w:r>
          </w:p>
        </w:tc>
        <w:tc>
          <w:tcPr>
            <w:tcW w:w="435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122D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Expiration Date:</w:t>
            </w:r>
          </w:p>
        </w:tc>
      </w:tr>
    </w:tbl>
    <w:p w14:paraId="0AD9C6F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94221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0" w:name="_Hlk73613378"/>
      <w:bookmarkStart w:id="1" w:name="_Hlk73611987"/>
      <w:r>
        <w:rPr>
          <w:rFonts w:ascii="Arial" w:hAnsi="Arial"/>
          <w:b/>
          <w:sz w:val="20"/>
        </w:rPr>
        <w:t>ORGANIZATION PROFILE</w:t>
      </w:r>
    </w:p>
    <w:p w14:paraId="07920E5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(Please complete this section.  Your responses need to cover the past five (5) calendar years plus current year to the present.  If a question does not apply to your organization, you may check “N/A” (Not Applicable.)</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286"/>
        <w:gridCol w:w="690"/>
        <w:gridCol w:w="592"/>
        <w:gridCol w:w="692"/>
      </w:tblGrid>
      <w:tr w:rsidR="00452EE1" w14:paraId="3973E417" w14:textId="77777777" w:rsidTr="0058448A">
        <w:trPr>
          <w:cantSplit/>
        </w:trPr>
        <w:tc>
          <w:tcPr>
            <w:tcW w:w="8286" w:type="dxa"/>
            <w:tcBorders>
              <w:bottom w:val="single" w:sz="7" w:space="0" w:color="000000"/>
              <w:right w:val="single" w:sz="7" w:space="0" w:color="000000"/>
            </w:tcBorders>
            <w:tcMar>
              <w:top w:w="43" w:type="dxa"/>
              <w:left w:w="120" w:type="dxa"/>
              <w:bottom w:w="43" w:type="dxa"/>
              <w:right w:w="120" w:type="dxa"/>
            </w:tcMar>
          </w:tcPr>
          <w:p w14:paraId="4B1F511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0"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33C8F58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Yes</w:t>
            </w:r>
            <w:r w:rsidR="00654523">
              <w:rPr>
                <w:rFonts w:ascii="Arial" w:hAnsi="Arial"/>
                <w:b/>
                <w:sz w:val="20"/>
              </w:rPr>
              <w:t>*</w:t>
            </w:r>
          </w:p>
        </w:tc>
        <w:tc>
          <w:tcPr>
            <w:tcW w:w="5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7C5AC6C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No</w:t>
            </w:r>
          </w:p>
        </w:tc>
        <w:tc>
          <w:tcPr>
            <w:tcW w:w="69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34824FA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N/A</w:t>
            </w:r>
          </w:p>
        </w:tc>
      </w:tr>
      <w:tr w:rsidR="00452EE1" w14:paraId="0CCE4DAC"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2BE41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sz w:val="18"/>
              </w:rPr>
              <w:t>Has the organization’s state license/certification ever been 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5F9C3D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023141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F3B140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F4213BE"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F5E04F0" w14:textId="77777777" w:rsidR="00452EE1" w:rsidRPr="00552535"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552535">
              <w:rPr>
                <w:rFonts w:ascii="Arial" w:hAnsi="Arial"/>
                <w:sz w:val="18"/>
              </w:rPr>
              <w:t>Is there action pending to suspend, revoke, or limit the organization’s</w:t>
            </w:r>
            <w:r w:rsidR="00B04208" w:rsidRPr="00552535">
              <w:rPr>
                <w:rFonts w:ascii="Arial" w:hAnsi="Arial"/>
                <w:sz w:val="18"/>
              </w:rPr>
              <w:t xml:space="preserve"> state</w:t>
            </w:r>
            <w:r w:rsidRPr="00552535">
              <w:rPr>
                <w:rFonts w:ascii="Arial" w:hAnsi="Arial"/>
                <w:sz w:val="18"/>
              </w:rPr>
              <w:t xml:space="preserve"> license/certification?</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2C75D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64355A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A96511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ED5C391"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AB9D1EF" w14:textId="77777777" w:rsidR="00452EE1" w:rsidRPr="00552535" w:rsidRDefault="00452EE1" w:rsidP="00B0420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552535">
              <w:rPr>
                <w:rFonts w:ascii="Arial" w:hAnsi="Arial"/>
                <w:sz w:val="18"/>
              </w:rPr>
              <w:t>Has the organization</w:t>
            </w:r>
            <w:r w:rsidR="00B04208" w:rsidRPr="00552535">
              <w:rPr>
                <w:rFonts w:ascii="Arial" w:hAnsi="Arial"/>
                <w:sz w:val="18"/>
              </w:rPr>
              <w:t>’s</w:t>
            </w:r>
            <w:r w:rsidRPr="00552535">
              <w:rPr>
                <w:rFonts w:ascii="Arial" w:hAnsi="Arial"/>
                <w:sz w:val="18"/>
              </w:rPr>
              <w:t xml:space="preserve"> accreditation</w:t>
            </w:r>
            <w:r w:rsidR="00E119D0" w:rsidRPr="00552535">
              <w:rPr>
                <w:rFonts w:ascii="Arial" w:hAnsi="Arial"/>
                <w:sz w:val="18"/>
              </w:rPr>
              <w:t xml:space="preserve"> status</w:t>
            </w:r>
            <w:r w:rsidR="00F02E04">
              <w:rPr>
                <w:rFonts w:ascii="Arial" w:hAnsi="Arial"/>
                <w:sz w:val="18"/>
              </w:rPr>
              <w:t xml:space="preserve"> </w:t>
            </w:r>
            <w:r w:rsidR="00B04208" w:rsidRPr="00552535">
              <w:rPr>
                <w:rFonts w:ascii="Arial" w:hAnsi="Arial"/>
                <w:sz w:val="18"/>
              </w:rPr>
              <w:t xml:space="preserve">ever been </w:t>
            </w:r>
            <w:r w:rsidRPr="00552535">
              <w:rPr>
                <w:rFonts w:ascii="Arial" w:hAnsi="Arial"/>
                <w:sz w:val="18"/>
              </w:rPr>
              <w:t>revoked, suspended, or limited?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DF4E37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4FB30F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DA6542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04A76C8D"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4FF0674" w14:textId="77777777"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Is there action pending to revoke, suspend, or limit the organization’s accreditation</w:t>
            </w:r>
            <w:r w:rsidR="00E119D0" w:rsidRPr="00A20D37">
              <w:rPr>
                <w:rFonts w:ascii="Arial" w:hAnsi="Arial"/>
                <w:sz w:val="18"/>
              </w:rPr>
              <w:t xml:space="preserve"> status</w:t>
            </w:r>
            <w:r w:rsidRPr="00A20D37">
              <w:rPr>
                <w:rFonts w:ascii="Arial" w:hAnsi="Arial"/>
                <w:sz w:val="18"/>
              </w:rPr>
              <w: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041E39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22B00A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2C6D7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08B64B04"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BA80D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ever had sanctions imposed by Medicare and/or Medicaid?</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1831B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E11D2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1126E5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3E01707A"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671D10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lastRenderedPageBreak/>
              <w:t>Has the organization ever been denied professional liability insurance or has its insurance ever been canceled or denied renewal?</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DE403A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2431CD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9E398E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792461EE"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09D346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 xml:space="preserve">Has the organization ever been a defendant in any lawsuit in regard to the practice of mental health or substance abuse treatment where there has been an award or payment </w:t>
            </w:r>
            <w:r w:rsidR="00654523">
              <w:rPr>
                <w:rFonts w:ascii="Arial" w:hAnsi="Arial"/>
                <w:sz w:val="18"/>
              </w:rPr>
              <w:t>of $</w:t>
            </w:r>
            <w:r>
              <w:rPr>
                <w:rFonts w:ascii="Arial" w:hAnsi="Arial"/>
                <w:sz w:val="18"/>
              </w:rPr>
              <w:t>50,000 or more?</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6287F2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BE93A6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84BA73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452EE1" w14:paraId="7D3C5792" w14:textId="77777777" w:rsidTr="0058448A">
        <w:trPr>
          <w:cantSplit/>
        </w:trPr>
        <w:tc>
          <w:tcPr>
            <w:tcW w:w="8286"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47BAF6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Pr>
                <w:rFonts w:ascii="Arial" w:hAnsi="Arial"/>
                <w:sz w:val="18"/>
              </w:rPr>
              <w:t>Has the organization had any malpractice claims in regard to the practice of mental health or substance abuse treatment?</w:t>
            </w:r>
          </w:p>
        </w:tc>
        <w:tc>
          <w:tcPr>
            <w:tcW w:w="690"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4B3F2E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5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D34F5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c>
          <w:tcPr>
            <w:tcW w:w="69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B4020A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8"/>
              </w:rPr>
            </w:pPr>
          </w:p>
        </w:tc>
      </w:tr>
      <w:tr w:rsidR="00A20D37" w:rsidRPr="00A20D37" w14:paraId="6A5AD0E1" w14:textId="77777777" w:rsidTr="0058448A">
        <w:trPr>
          <w:cantSplit/>
        </w:trPr>
        <w:tc>
          <w:tcPr>
            <w:tcW w:w="10260" w:type="dxa"/>
            <w:gridSpan w:val="4"/>
            <w:tcMar>
              <w:top w:w="43" w:type="dxa"/>
              <w:left w:w="120" w:type="dxa"/>
              <w:bottom w:w="43" w:type="dxa"/>
              <w:right w:w="120" w:type="dxa"/>
            </w:tcMar>
          </w:tcPr>
          <w:p w14:paraId="7FCBE4A7" w14:textId="77777777" w:rsidR="00452EE1" w:rsidRPr="00A20D37" w:rsidRDefault="00452EE1" w:rsidP="0061027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r w:rsidRPr="00A20D37">
              <w:rPr>
                <w:rFonts w:ascii="Arial" w:hAnsi="Arial"/>
                <w:sz w:val="18"/>
              </w:rPr>
              <w:t>*</w:t>
            </w:r>
            <w:r w:rsidRPr="000E07E4">
              <w:rPr>
                <w:rFonts w:ascii="Arial" w:hAnsi="Arial"/>
                <w:i/>
                <w:sz w:val="18"/>
              </w:rPr>
              <w:t>Note: If you have answered “yes” to any of the above questions, please provide the current status and details on a separate sheet of paper.  Please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Pr="00A20D37">
              <w:rPr>
                <w:rFonts w:ascii="Arial" w:hAnsi="Arial"/>
                <w:i/>
                <w:sz w:val="18"/>
              </w:rPr>
              <w:t>.</w:t>
            </w:r>
          </w:p>
        </w:tc>
      </w:tr>
      <w:bookmarkEnd w:id="0"/>
    </w:tbl>
    <w:p w14:paraId="1D7B270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18"/>
        </w:rPr>
      </w:pPr>
    </w:p>
    <w:p w14:paraId="3C449086" w14:textId="77777777" w:rsidR="004E2F46" w:rsidRDefault="004E2F4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2A7F0AC9" w14:textId="02E8E923"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2" w:name="_Hlk73613355"/>
      <w:r w:rsidRPr="00867C4C">
        <w:rPr>
          <w:rFonts w:ascii="Arial" w:hAnsi="Arial"/>
          <w:b/>
          <w:sz w:val="20"/>
        </w:rPr>
        <w:t>ADMITTING PRIVILEGES FOR PSYCHIATRIC HOSPITALIZATION</w:t>
      </w:r>
      <w:r w:rsidRPr="00867C4C">
        <w:rPr>
          <w:rFonts w:ascii="Arial" w:hAnsi="Arial"/>
          <w:sz w:val="20"/>
        </w:rPr>
        <w:t xml:space="preserve"> (if applicable)</w:t>
      </w:r>
      <w:r w:rsidRPr="00867C4C">
        <w:rPr>
          <w:rFonts w:ascii="Arial" w:hAnsi="Arial"/>
          <w:sz w:val="20"/>
        </w:rPr>
        <w:tab/>
      </w:r>
    </w:p>
    <w:p w14:paraId="316EEB6F" w14:textId="77777777" w:rsidR="00452EE1" w:rsidRPr="00867C4C"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00867C4C">
        <w:rPr>
          <w:rFonts w:ascii="Arial" w:hAnsi="Arial"/>
          <w:i/>
          <w:sz w:val="20"/>
        </w:rPr>
        <w:t xml:space="preserve">Please list all Physicians/Psychiatrists </w:t>
      </w:r>
      <w:r w:rsidR="00452EE1" w:rsidRPr="00867C4C">
        <w:rPr>
          <w:rFonts w:ascii="Arial" w:hAnsi="Arial"/>
          <w:i/>
          <w:sz w:val="20"/>
        </w:rPr>
        <w:t>who have</w:t>
      </w:r>
      <w:r w:rsidR="00A20D37">
        <w:rPr>
          <w:rFonts w:ascii="Arial" w:hAnsi="Arial"/>
          <w:i/>
          <w:sz w:val="20"/>
        </w:rPr>
        <w:t xml:space="preserve"> admitting</w:t>
      </w:r>
      <w:r w:rsidR="00452EE1" w:rsidRPr="00867C4C">
        <w:rPr>
          <w:rFonts w:ascii="Arial" w:hAnsi="Arial"/>
          <w:i/>
          <w:sz w:val="20"/>
        </w:rPr>
        <w:t xml:space="preserve"> privileges at your organization.</w:t>
      </w:r>
      <w:r w:rsidR="00452EE1" w:rsidRPr="00867C4C">
        <w:rPr>
          <w:rFonts w:ascii="Arial" w:hAnsi="Arial"/>
          <w:sz w:val="20"/>
        </w:rPr>
        <w:t xml:space="preserve">     _____N/A</w:t>
      </w:r>
      <w:r w:rsidR="00452EE1" w:rsidRPr="00867C4C">
        <w:rPr>
          <w:rFonts w:ascii="Arial" w:hAnsi="Arial"/>
          <w:sz w:val="20"/>
        </w:rPr>
        <w:tab/>
      </w:r>
    </w:p>
    <w:p w14:paraId="4F904CB7"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847"/>
        <w:gridCol w:w="3847"/>
        <w:gridCol w:w="2566"/>
      </w:tblGrid>
      <w:tr w:rsidR="00452EE1" w:rsidRPr="00867C4C" w14:paraId="598E27AE"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149649C2"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Last Name</w:t>
            </w:r>
          </w:p>
        </w:tc>
        <w:tc>
          <w:tcPr>
            <w:tcW w:w="384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5196AA0C"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Provider First Name</w:t>
            </w:r>
          </w:p>
        </w:tc>
        <w:tc>
          <w:tcPr>
            <w:tcW w:w="2566"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7A8B1FC2" w14:textId="77777777" w:rsidR="00452EE1" w:rsidRPr="000E07E4" w:rsidRDefault="00A20D37" w:rsidP="00A20D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b/>
                <w:sz w:val="20"/>
              </w:rPr>
              <w:t xml:space="preserve">License </w:t>
            </w:r>
          </w:p>
        </w:tc>
      </w:tr>
      <w:tr w:rsidR="00452EE1" w:rsidRPr="00867C4C" w14:paraId="06971CD3"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1F701D"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3EFCA41"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F96A722" w14:textId="77777777" w:rsidR="00452EE1" w:rsidRPr="00867C4C"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B95CD12"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220BB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CB595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9C8D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675E05EE"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FC17F8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4F722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AE48A4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50F40DEB"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7A5229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07DCD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0EA2D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DD355C9" w14:textId="77777777" w:rsidTr="0058448A">
        <w:trPr>
          <w:cantSplit/>
        </w:trPr>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81F0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384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17AAFB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2566"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EE48E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2"/>
    </w:tbl>
    <w:p w14:paraId="2908EB2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CA85579"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3" w:name="_Hlk73613314"/>
      <w:r w:rsidRPr="00A20D37">
        <w:rPr>
          <w:rFonts w:ascii="Arial" w:hAnsi="Arial"/>
          <w:b/>
          <w:sz w:val="20"/>
        </w:rPr>
        <w:t>PROGRAM PROFILE</w:t>
      </w:r>
      <w:r w:rsidRPr="00A20D37">
        <w:rPr>
          <w:rFonts w:ascii="Arial" w:hAnsi="Arial"/>
          <w:b/>
          <w:sz w:val="20"/>
        </w:rPr>
        <w:tab/>
      </w:r>
    </w:p>
    <w:p w14:paraId="73037C44" w14:textId="77777777" w:rsidR="00452EE1" w:rsidRPr="00A20D37" w:rsidRDefault="009F0CB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sidRPr="00A20D37">
        <w:rPr>
          <w:rFonts w:ascii="Arial" w:hAnsi="Arial"/>
          <w:i/>
          <w:sz w:val="20"/>
        </w:rPr>
        <w:t>Your organization may have more than one location identified</w:t>
      </w:r>
      <w:r w:rsidR="00452EE1" w:rsidRPr="00A20D37">
        <w:rPr>
          <w:rFonts w:ascii="Arial" w:hAnsi="Arial"/>
          <w:i/>
          <w:sz w:val="20"/>
        </w:rPr>
        <w:t xml:space="preserve"> on page one of this application. If so, please photocopy this page (page THREE), plus pages FOUR and FIVE, and complete for </w:t>
      </w:r>
      <w:r w:rsidR="00452EE1" w:rsidRPr="00A20D37">
        <w:rPr>
          <w:rFonts w:ascii="Arial" w:hAnsi="Arial"/>
          <w:i/>
          <w:sz w:val="20"/>
          <w:u w:val="single"/>
        </w:rPr>
        <w:t>each</w:t>
      </w:r>
      <w:r w:rsidR="00452EE1" w:rsidRPr="00A20D37">
        <w:rPr>
          <w:rFonts w:ascii="Arial" w:hAnsi="Arial"/>
          <w:i/>
          <w:sz w:val="20"/>
        </w:rPr>
        <w:t xml:space="preserve"> program service.</w:t>
      </w:r>
    </w:p>
    <w:p w14:paraId="1FE2DD96" w14:textId="77777777" w:rsidR="00452EE1" w:rsidRPr="009F0CB6"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olor w:val="FF0000"/>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070"/>
        <w:gridCol w:w="1170"/>
        <w:gridCol w:w="1260"/>
        <w:gridCol w:w="1260"/>
        <w:gridCol w:w="1170"/>
        <w:gridCol w:w="1170"/>
        <w:gridCol w:w="1170"/>
        <w:gridCol w:w="990"/>
      </w:tblGrid>
      <w:tr w:rsidR="00452EE1" w:rsidRPr="009F0CB6" w14:paraId="21BF1D8C" w14:textId="77777777" w:rsidTr="0058448A">
        <w:trPr>
          <w:cantSplit/>
        </w:trPr>
        <w:tc>
          <w:tcPr>
            <w:tcW w:w="2070"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2AF2F6"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HOURS OF OPERATION</w:t>
            </w:r>
          </w:p>
          <w:p w14:paraId="763BF3BB"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sz w:val="16"/>
              </w:rPr>
              <w:t>(e.g., 8:30 am - 8:00 pm)</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03592CE"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Mon.</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74F6AF5C"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Tue.</w:t>
            </w:r>
          </w:p>
        </w:tc>
        <w:tc>
          <w:tcPr>
            <w:tcW w:w="12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33EEC24F"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Wed.</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25DFE3FC"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Thur.</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33512D91"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Fri.</w:t>
            </w:r>
          </w:p>
        </w:tc>
        <w:tc>
          <w:tcPr>
            <w:tcW w:w="117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4169E33B"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Sat.</w:t>
            </w:r>
          </w:p>
        </w:tc>
        <w:tc>
          <w:tcPr>
            <w:tcW w:w="99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3A983D1"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sidRPr="00A20D37">
              <w:rPr>
                <w:rFonts w:ascii="Arial" w:hAnsi="Arial"/>
                <w:b/>
                <w:sz w:val="20"/>
              </w:rPr>
              <w:t>Sun.</w:t>
            </w:r>
          </w:p>
        </w:tc>
      </w:tr>
      <w:tr w:rsidR="00452EE1" w:rsidRPr="009F0CB6" w14:paraId="27357532" w14:textId="77777777" w:rsidTr="0058448A">
        <w:trPr>
          <w:cantSplit/>
        </w:trPr>
        <w:tc>
          <w:tcPr>
            <w:tcW w:w="2070"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F023C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DB549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16C19D"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2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4869460"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87F57B8"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4738AF4"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117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ABBD8F"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6BBA33E" w14:textId="77777777" w:rsidR="00452EE1" w:rsidRPr="00A20D37"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bookmarkEnd w:id="3"/>
    <w:p w14:paraId="464FCBC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ab/>
      </w:r>
    </w:p>
    <w:p w14:paraId="5C8C6B09" w14:textId="744E914B"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4" w:name="_Hlk73613268"/>
      <w:r>
        <w:rPr>
          <w:rFonts w:ascii="Arial" w:hAnsi="Arial"/>
          <w:b/>
          <w:sz w:val="20"/>
        </w:rPr>
        <w:t>TREATMENT STAFF ROSTER – CREDENTIALS</w:t>
      </w:r>
    </w:p>
    <w:p w14:paraId="613D20B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identify the person in your organization responsible for ensuring staff have and maintain appropriate credentials:</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011"/>
        <w:gridCol w:w="6249"/>
      </w:tblGrid>
      <w:tr w:rsidR="00452EE1" w14:paraId="4E0715D7" w14:textId="77777777" w:rsidTr="0058448A">
        <w:trPr>
          <w:cantSplit/>
        </w:trPr>
        <w:tc>
          <w:tcPr>
            <w:tcW w:w="4011"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303A607" w14:textId="7060A4C9" w:rsidR="00452EE1" w:rsidRDefault="00452EE1">
            <w:pPr>
              <w:widowControl w:val="0"/>
              <w:tabs>
                <w:tab w:val="center" w:pos="2464"/>
              </w:tabs>
              <w:rPr>
                <w:rFonts w:ascii="Arial" w:hAnsi="Arial"/>
                <w:sz w:val="20"/>
              </w:rPr>
            </w:pPr>
            <w:r>
              <w:rPr>
                <w:rFonts w:ascii="Arial" w:hAnsi="Arial"/>
                <w:b/>
                <w:sz w:val="20"/>
              </w:rPr>
              <w:t>Staff Responsible for Credentialing</w:t>
            </w:r>
          </w:p>
        </w:tc>
        <w:tc>
          <w:tcPr>
            <w:tcW w:w="6249"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79AFB717" w14:textId="1A3DA689" w:rsidR="00452EE1" w:rsidRDefault="00452EE1">
            <w:pPr>
              <w:widowControl w:val="0"/>
              <w:tabs>
                <w:tab w:val="center" w:pos="2464"/>
              </w:tabs>
              <w:rPr>
                <w:rFonts w:ascii="Arial" w:hAnsi="Arial"/>
                <w:sz w:val="20"/>
              </w:rPr>
            </w:pPr>
            <w:r>
              <w:rPr>
                <w:rFonts w:ascii="Arial" w:hAnsi="Arial"/>
                <w:b/>
                <w:sz w:val="20"/>
              </w:rPr>
              <w:t>Phone Number</w:t>
            </w:r>
            <w:r w:rsidR="004E2F46">
              <w:rPr>
                <w:rFonts w:ascii="Arial" w:hAnsi="Arial"/>
                <w:b/>
                <w:sz w:val="20"/>
              </w:rPr>
              <w:t xml:space="preserve">         </w:t>
            </w:r>
            <w:r w:rsidR="00D92D39">
              <w:rPr>
                <w:rFonts w:ascii="Arial" w:hAnsi="Arial"/>
                <w:b/>
                <w:sz w:val="20"/>
              </w:rPr>
              <w:t xml:space="preserve">         </w:t>
            </w:r>
            <w:r w:rsidR="004E2F46">
              <w:rPr>
                <w:rFonts w:ascii="Arial" w:hAnsi="Arial"/>
                <w:b/>
                <w:sz w:val="20"/>
              </w:rPr>
              <w:t xml:space="preserve">      Email Address</w:t>
            </w:r>
          </w:p>
        </w:tc>
      </w:tr>
      <w:tr w:rsidR="00452EE1" w14:paraId="3382A365" w14:textId="77777777" w:rsidTr="0058448A">
        <w:trPr>
          <w:cantSplit/>
        </w:trPr>
        <w:tc>
          <w:tcPr>
            <w:tcW w:w="401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C71F13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624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219946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4"/>
    </w:tbl>
    <w:p w14:paraId="0DA123B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4ABAEA9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5" w:name="_Hlk73613239"/>
      <w:r>
        <w:rPr>
          <w:rFonts w:ascii="Arial" w:hAnsi="Arial"/>
          <w:b/>
          <w:sz w:val="20"/>
        </w:rPr>
        <w:t>AGE GROUP AND GENDER</w:t>
      </w:r>
    </w:p>
    <w:p w14:paraId="4A3FB96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check (</w:t>
      </w:r>
      <w:r>
        <w:rPr>
          <w:rFonts w:ascii="Wingdings" w:hAnsi="Wingdings"/>
          <w:i/>
          <w:sz w:val="20"/>
        </w:rPr>
        <w:t></w:t>
      </w:r>
      <w:r>
        <w:rPr>
          <w:rFonts w:ascii="Arial" w:hAnsi="Arial"/>
          <w:i/>
          <w:sz w:val="20"/>
        </w:rPr>
        <w:t>) the groups for which this program provides services.</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420"/>
        <w:gridCol w:w="3420"/>
        <w:gridCol w:w="3420"/>
      </w:tblGrid>
      <w:tr w:rsidR="00452EE1" w14:paraId="79FCF585" w14:textId="77777777" w:rsidTr="0058448A">
        <w:trPr>
          <w:cantSplit/>
        </w:trPr>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547346B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Child/Adolescent (0 -17)</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37A59E2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Adult (18 - 59)</w:t>
            </w:r>
          </w:p>
        </w:tc>
        <w:tc>
          <w:tcPr>
            <w:tcW w:w="3420" w:type="dxa"/>
            <w:tcBorders>
              <w:top w:val="single" w:sz="7" w:space="0" w:color="000000"/>
              <w:left w:val="single" w:sz="7" w:space="0" w:color="000000"/>
              <w:bottom w:val="single" w:sz="7" w:space="0" w:color="000000"/>
              <w:right w:val="single" w:sz="7" w:space="0" w:color="000000"/>
            </w:tcBorders>
            <w:shd w:val="pct10" w:color="000000" w:fill="auto"/>
            <w:tcMar>
              <w:top w:w="58" w:type="dxa"/>
              <w:left w:w="120" w:type="dxa"/>
              <w:bottom w:w="58" w:type="dxa"/>
              <w:right w:w="120" w:type="dxa"/>
            </w:tcMar>
          </w:tcPr>
          <w:p w14:paraId="13BA32D8" w14:textId="77777777" w:rsidR="00452EE1" w:rsidRDefault="00867C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Senior (60 and over</w:t>
            </w:r>
            <w:r w:rsidR="00452EE1">
              <w:rPr>
                <w:rFonts w:ascii="Arial" w:hAnsi="Arial"/>
                <w:b/>
                <w:sz w:val="20"/>
              </w:rPr>
              <w:t>)</w:t>
            </w:r>
          </w:p>
        </w:tc>
      </w:tr>
      <w:tr w:rsidR="00452EE1" w14:paraId="47CC4DD0" w14:textId="77777777" w:rsidTr="0058448A">
        <w:trPr>
          <w:cantSplit/>
        </w:trPr>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BB0F35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54A524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c>
          <w:tcPr>
            <w:tcW w:w="342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A1E5AC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sz w:val="20"/>
              </w:rPr>
              <w:t>___ Female            ___ Male</w:t>
            </w:r>
          </w:p>
        </w:tc>
      </w:tr>
    </w:tbl>
    <w:p w14:paraId="4C4CEA3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725"/>
        <w:gridCol w:w="743"/>
        <w:gridCol w:w="792"/>
      </w:tblGrid>
      <w:tr w:rsidR="00452EE1" w14:paraId="4ABEEE7A" w14:textId="77777777" w:rsidTr="0058448A">
        <w:trPr>
          <w:cantSplit/>
        </w:trPr>
        <w:tc>
          <w:tcPr>
            <w:tcW w:w="8725" w:type="dxa"/>
            <w:tcBorders>
              <w:bottom w:val="single" w:sz="7" w:space="0" w:color="000000" w:themeColor="text1"/>
              <w:right w:val="single" w:sz="7" w:space="0" w:color="000000" w:themeColor="text1"/>
            </w:tcBorders>
            <w:tcMar>
              <w:top w:w="43" w:type="dxa"/>
              <w:left w:w="120" w:type="dxa"/>
              <w:bottom w:w="43" w:type="dxa"/>
              <w:right w:w="120" w:type="dxa"/>
            </w:tcMar>
          </w:tcPr>
          <w:p w14:paraId="13A612A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Please respond to the following questions regarding the service address(es):</w:t>
            </w:r>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43" w:type="dxa"/>
              <w:left w:w="120" w:type="dxa"/>
              <w:bottom w:w="43" w:type="dxa"/>
              <w:right w:w="120" w:type="dxa"/>
            </w:tcMar>
          </w:tcPr>
          <w:p w14:paraId="5523973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Yes</w:t>
            </w: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43" w:type="dxa"/>
              <w:left w:w="120" w:type="dxa"/>
              <w:bottom w:w="43" w:type="dxa"/>
              <w:right w:w="120" w:type="dxa"/>
            </w:tcMar>
          </w:tcPr>
          <w:p w14:paraId="1A09B75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No</w:t>
            </w:r>
          </w:p>
        </w:tc>
      </w:tr>
      <w:tr w:rsidR="00452EE1" w14:paraId="4A724DF3" w14:textId="77777777" w:rsidTr="0058448A">
        <w:trPr>
          <w:cantSplit/>
        </w:trPr>
        <w:tc>
          <w:tcPr>
            <w:tcW w:w="87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14ED8D1C" w14:textId="78908AFC" w:rsidR="00452EE1"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sidRPr="6DC4D0C0">
              <w:rPr>
                <w:rFonts w:ascii="Arial" w:hAnsi="Arial"/>
                <w:sz w:val="20"/>
              </w:rPr>
              <w:t>Does this service address comply with ADA</w:t>
            </w:r>
            <w:r w:rsidRPr="6DC4D0C0">
              <w:rPr>
                <w:rFonts w:ascii="Arial" w:hAnsi="Arial"/>
                <w:sz w:val="16"/>
                <w:szCs w:val="16"/>
              </w:rPr>
              <w:t xml:space="preserve"> (</w:t>
            </w:r>
            <w:r w:rsidR="4EB0E0C5" w:rsidRPr="6DC4D0C0">
              <w:rPr>
                <w:rFonts w:ascii="Arial" w:hAnsi="Arial"/>
                <w:sz w:val="16"/>
                <w:szCs w:val="16"/>
              </w:rPr>
              <w:t>American's</w:t>
            </w:r>
            <w:r w:rsidRPr="6DC4D0C0">
              <w:rPr>
                <w:rFonts w:ascii="Arial" w:hAnsi="Arial"/>
                <w:sz w:val="16"/>
                <w:szCs w:val="16"/>
              </w:rPr>
              <w:t xml:space="preserve"> w/Disabilities Act)</w:t>
            </w:r>
            <w:r w:rsidRPr="6DC4D0C0">
              <w:rPr>
                <w:rFonts w:ascii="Arial" w:hAnsi="Arial"/>
                <w:sz w:val="20"/>
              </w:rPr>
              <w:t xml:space="preserve"> regulations?</w:t>
            </w:r>
            <w:smartTag w:uri="urn:schemas-microsoft-com:office:smarttags" w:element="place"/>
            <w:smartTag w:uri="urn:schemas-microsoft-com:office:smarttags" w:element="City"/>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5089567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38C1F85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0E23AB24" w14:textId="77777777" w:rsidTr="0058448A">
        <w:trPr>
          <w:cantSplit/>
        </w:trPr>
        <w:tc>
          <w:tcPr>
            <w:tcW w:w="8725"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0F9970A3" w14:textId="77777777" w:rsidR="00452EE1" w:rsidRPr="00F27739"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highlight w:val="yellow"/>
              </w:rPr>
            </w:pPr>
            <w:r w:rsidRPr="00F27739">
              <w:rPr>
                <w:rFonts w:ascii="Arial" w:hAnsi="Arial"/>
                <w:sz w:val="20"/>
              </w:rPr>
              <w:t>Is this service address accessible by public transportation (within 0.5 mile)?</w:t>
            </w:r>
          </w:p>
        </w:tc>
        <w:tc>
          <w:tcPr>
            <w:tcW w:w="743"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0C8FE7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792" w:type="dxa"/>
            <w:tcBorders>
              <w:top w:val="single" w:sz="7" w:space="0" w:color="000000" w:themeColor="text1"/>
              <w:left w:val="single" w:sz="7" w:space="0" w:color="000000" w:themeColor="text1"/>
              <w:bottom w:val="single" w:sz="7" w:space="0" w:color="000000" w:themeColor="text1"/>
              <w:right w:val="single" w:sz="7" w:space="0" w:color="000000" w:themeColor="text1"/>
            </w:tcBorders>
            <w:tcMar>
              <w:top w:w="43" w:type="dxa"/>
              <w:left w:w="120" w:type="dxa"/>
              <w:bottom w:w="43" w:type="dxa"/>
              <w:right w:w="120" w:type="dxa"/>
            </w:tcMar>
          </w:tcPr>
          <w:p w14:paraId="41004F1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40293444" w14:textId="77777777" w:rsidTr="0058448A">
        <w:trPr>
          <w:cantSplit/>
        </w:trPr>
        <w:tc>
          <w:tcPr>
            <w:tcW w:w="10260" w:type="dxa"/>
            <w:gridSpan w:val="3"/>
            <w:tcMar>
              <w:top w:w="43" w:type="dxa"/>
              <w:left w:w="120" w:type="dxa"/>
              <w:bottom w:w="43" w:type="dxa"/>
              <w:right w:w="120" w:type="dxa"/>
            </w:tcMar>
          </w:tcPr>
          <w:p w14:paraId="7A53596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List all HMOs, other health insurance organizations and other related entities with which you have a provider agreement and/or are able to bill for Mental health Services (attach additional pages if necessary). Please list Health Program Name, Effective date and Expiration date for each agreement. </w:t>
            </w:r>
          </w:p>
        </w:tc>
      </w:tr>
      <w:tr w:rsidR="00452EE1" w14:paraId="67C0C651" w14:textId="77777777" w:rsidTr="0058448A">
        <w:trPr>
          <w:cantSplit/>
        </w:trPr>
        <w:tc>
          <w:tcPr>
            <w:tcW w:w="10260" w:type="dxa"/>
            <w:gridSpan w:val="3"/>
            <w:tcMar>
              <w:top w:w="43" w:type="dxa"/>
              <w:left w:w="120" w:type="dxa"/>
              <w:bottom w:w="43" w:type="dxa"/>
              <w:right w:w="120" w:type="dxa"/>
            </w:tcMar>
          </w:tcPr>
          <w:p w14:paraId="308D56C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97E50C6" w14:textId="77777777" w:rsidTr="0058448A">
        <w:trPr>
          <w:cantSplit/>
        </w:trPr>
        <w:tc>
          <w:tcPr>
            <w:tcW w:w="10260" w:type="dxa"/>
            <w:gridSpan w:val="3"/>
            <w:tcMar>
              <w:top w:w="43" w:type="dxa"/>
              <w:left w:w="120" w:type="dxa"/>
              <w:bottom w:w="43" w:type="dxa"/>
              <w:right w:w="120" w:type="dxa"/>
            </w:tcMar>
          </w:tcPr>
          <w:p w14:paraId="7B04FA4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bl>
    <w:p w14:paraId="568C698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6" w:name="_Hlk73613213"/>
      <w:bookmarkEnd w:id="5"/>
    </w:p>
    <w:p w14:paraId="4DA99FD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b/>
          <w:sz w:val="20"/>
        </w:rPr>
        <w:t>PROGRAM AND SERVICE INFORMATION</w:t>
      </w:r>
    </w:p>
    <w:p w14:paraId="7A7D313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 xml:space="preserve">Please provide a list of all services unique to the service site.  </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228"/>
        <w:gridCol w:w="5032"/>
      </w:tblGrid>
      <w:tr w:rsidR="00452EE1" w14:paraId="6F3596D3"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18089E2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Component</w:t>
            </w:r>
          </w:p>
        </w:tc>
        <w:tc>
          <w:tcPr>
            <w:tcW w:w="5032" w:type="dxa"/>
            <w:tcBorders>
              <w:top w:val="single" w:sz="7" w:space="0" w:color="000000"/>
              <w:left w:val="single" w:sz="7" w:space="0" w:color="000000"/>
              <w:bottom w:val="single" w:sz="7" w:space="0" w:color="000000"/>
              <w:right w:val="single" w:sz="7" w:space="0" w:color="000000"/>
            </w:tcBorders>
            <w:shd w:val="pct10" w:color="000000" w:fill="auto"/>
            <w:tcMar>
              <w:top w:w="43" w:type="dxa"/>
              <w:left w:w="120" w:type="dxa"/>
              <w:bottom w:w="43" w:type="dxa"/>
              <w:right w:w="120" w:type="dxa"/>
            </w:tcMar>
          </w:tcPr>
          <w:p w14:paraId="66C2292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r>
              <w:rPr>
                <w:rFonts w:ascii="Arial" w:hAnsi="Arial"/>
                <w:b/>
                <w:sz w:val="20"/>
              </w:rPr>
              <w:t>Capacity</w:t>
            </w:r>
          </w:p>
        </w:tc>
      </w:tr>
      <w:tr w:rsidR="00452EE1" w14:paraId="1A939487"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AA258D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FFBD3E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0DCCCAD"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6AF688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4C529E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1C0157D6"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691E7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26770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CBEED82"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E36661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38645DC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135E58C4"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62EBF9A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0C6C2CD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09E88E4"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08C98E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779F8E7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7818863E"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4F69B9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5F07D11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41508A3C"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43D6B1D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7DBC15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6F8BD81B" w14:textId="77777777" w:rsidTr="0058448A">
        <w:trPr>
          <w:cantSplit/>
        </w:trPr>
        <w:tc>
          <w:tcPr>
            <w:tcW w:w="5228"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2613E9C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5032" w:type="dxa"/>
            <w:tcBorders>
              <w:top w:val="single" w:sz="7" w:space="0" w:color="000000"/>
              <w:left w:val="single" w:sz="7" w:space="0" w:color="000000"/>
              <w:bottom w:val="single" w:sz="7" w:space="0" w:color="000000"/>
              <w:right w:val="single" w:sz="7" w:space="0" w:color="000000"/>
            </w:tcBorders>
            <w:tcMar>
              <w:top w:w="43" w:type="dxa"/>
              <w:left w:w="120" w:type="dxa"/>
              <w:bottom w:w="43" w:type="dxa"/>
              <w:right w:w="120" w:type="dxa"/>
            </w:tcMar>
          </w:tcPr>
          <w:p w14:paraId="1037B8A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6"/>
    </w:tbl>
    <w:p w14:paraId="687C6DE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3"/>
        <w:gridCol w:w="9767"/>
      </w:tblGrid>
      <w:tr w:rsidR="00452EE1" w14:paraId="1CF316EA" w14:textId="77777777" w:rsidTr="0058448A">
        <w:trPr>
          <w:cantSplit/>
          <w:trHeight w:val="565"/>
        </w:trPr>
        <w:tc>
          <w:tcPr>
            <w:tcW w:w="493" w:type="dxa"/>
            <w:vMerge w:val="restart"/>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extDirection w:val="btLr"/>
          </w:tcPr>
          <w:p w14:paraId="34E5134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20"/>
              </w:rPr>
            </w:pPr>
            <w:bookmarkStart w:id="7" w:name="_Hlk73613178"/>
            <w:r>
              <w:rPr>
                <w:rFonts w:ascii="Arial" w:hAnsi="Arial"/>
                <w:b/>
                <w:sz w:val="20"/>
              </w:rPr>
              <w:t>OUTCOME STUDIES</w:t>
            </w: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DEC8A3" w14:textId="77777777" w:rsidR="00452EE1" w:rsidRDefault="00452EE1">
            <w:pPr>
              <w:widowControl w:val="0"/>
              <w:tabs>
                <w:tab w:val="right" w:pos="9566"/>
              </w:tabs>
              <w:rPr>
                <w:rFonts w:ascii="Arial" w:hAnsi="Arial"/>
                <w:sz w:val="20"/>
              </w:rPr>
            </w:pPr>
            <w:r>
              <w:rPr>
                <w:rFonts w:ascii="Arial" w:hAnsi="Arial"/>
                <w:sz w:val="20"/>
              </w:rPr>
              <w:t>Does the program conduct Outcome Studies?</w:t>
            </w:r>
            <w:r>
              <w:rPr>
                <w:rFonts w:ascii="Arial" w:hAnsi="Arial"/>
                <w:sz w:val="20"/>
              </w:rPr>
              <w:tab/>
              <w:t xml:space="preserve">___ Yes   ___ No </w:t>
            </w:r>
          </w:p>
          <w:p w14:paraId="553A55D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i/>
                <w:sz w:val="20"/>
              </w:rPr>
              <w:t>(If yes, briefly describe and include examples.)</w:t>
            </w:r>
          </w:p>
        </w:tc>
      </w:tr>
      <w:tr w:rsidR="00452EE1" w14:paraId="5B2F9378" w14:textId="77777777" w:rsidTr="0058448A">
        <w:trPr>
          <w:cantSplit/>
          <w:trHeight w:val="592"/>
        </w:trPr>
        <w:tc>
          <w:tcPr>
            <w:tcW w:w="49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E6DD4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3BEE8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tr w:rsidR="00452EE1" w14:paraId="3B88899E" w14:textId="77777777" w:rsidTr="0058448A">
        <w:trPr>
          <w:cantSplit/>
          <w:trHeight w:val="686"/>
        </w:trPr>
        <w:tc>
          <w:tcPr>
            <w:tcW w:w="493" w:type="dxa"/>
            <w:vMerge/>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9E2BB2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c>
          <w:tcPr>
            <w:tcW w:w="97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7C0D7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tc>
      </w:tr>
      <w:bookmarkEnd w:id="7"/>
    </w:tbl>
    <w:p w14:paraId="0D142F6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4475AD14" w14:textId="77777777" w:rsidR="00E17CC1" w:rsidRDefault="00E17C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0"/>
        </w:rPr>
      </w:pPr>
    </w:p>
    <w:p w14:paraId="07B834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8" w:name="_Hlk73613159"/>
      <w:r>
        <w:rPr>
          <w:rFonts w:ascii="Arial" w:hAnsi="Arial"/>
          <w:b/>
          <w:sz w:val="20"/>
        </w:rPr>
        <w:t>LANGUAGE COMPETENCE</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14:paraId="45017900" w14:textId="77777777" w:rsidTr="0058448A">
        <w:trPr>
          <w:cantSplit/>
          <w:trHeight w:val="806"/>
        </w:trPr>
        <w:tc>
          <w:tcPr>
            <w:tcW w:w="10260" w:type="dxa"/>
            <w:tcMar>
              <w:top w:w="120" w:type="dxa"/>
              <w:left w:w="120" w:type="dxa"/>
              <w:bottom w:w="120" w:type="dxa"/>
              <w:right w:w="120" w:type="dxa"/>
            </w:tcMar>
          </w:tcPr>
          <w:p w14:paraId="4665646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rPr>
            </w:pPr>
            <w:r>
              <w:rPr>
                <w:rFonts w:ascii="Arial" w:hAnsi="Arial"/>
                <w:i/>
                <w:sz w:val="20"/>
              </w:rPr>
              <w:t>In addition to English, please identify the languages in which the program offers service (including American Sign Language):</w:t>
            </w:r>
          </w:p>
        </w:tc>
      </w:tr>
      <w:bookmarkEnd w:id="8"/>
    </w:tbl>
    <w:p w14:paraId="71887C7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3B7FD67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0CA3156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bookmarkStart w:id="9" w:name="_Hlk73613141"/>
      <w:r>
        <w:rPr>
          <w:rFonts w:ascii="Arial" w:hAnsi="Arial"/>
          <w:b/>
          <w:sz w:val="20"/>
        </w:rPr>
        <w:t>SPECIAL POPULATIONS</w:t>
      </w:r>
    </w:p>
    <w:p w14:paraId="1B9BD05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r>
        <w:rPr>
          <w:rFonts w:ascii="Arial" w:hAnsi="Arial"/>
          <w:i/>
          <w:sz w:val="20"/>
        </w:rPr>
        <w:t>Please indicate if you have any resource/expertise to service the following populations.  Check all that apply.</w:t>
      </w:r>
    </w:p>
    <w:p w14:paraId="38D6B9B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260"/>
      </w:tblGrid>
      <w:tr w:rsidR="00452EE1" w14:paraId="6002681D" w14:textId="77777777" w:rsidTr="0058448A">
        <w:trPr>
          <w:cantSplit/>
        </w:trPr>
        <w:tc>
          <w:tcPr>
            <w:tcW w:w="10260" w:type="dxa"/>
            <w:tcMar>
              <w:top w:w="120" w:type="dxa"/>
              <w:left w:w="120" w:type="dxa"/>
              <w:bottom w:w="58" w:type="dxa"/>
              <w:right w:w="120" w:type="dxa"/>
            </w:tcMar>
          </w:tcPr>
          <w:p w14:paraId="25C4F17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r>
              <w:rPr>
                <w:rFonts w:ascii="Arial" w:hAnsi="Arial"/>
                <w:sz w:val="20"/>
              </w:rPr>
              <w:t xml:space="preserve">___ Hearing impaired  </w:t>
            </w:r>
            <w:r w:rsidR="00F02E04">
              <w:rPr>
                <w:rFonts w:ascii="Arial" w:hAnsi="Arial"/>
                <w:sz w:val="20"/>
              </w:rPr>
              <w:t>___</w:t>
            </w:r>
            <w:r>
              <w:rPr>
                <w:rFonts w:ascii="Arial" w:hAnsi="Arial"/>
                <w:sz w:val="20"/>
              </w:rPr>
              <w:t xml:space="preserve"> Visually impaired  </w:t>
            </w:r>
            <w:r w:rsidR="00F02E04">
              <w:rPr>
                <w:rFonts w:ascii="Arial" w:hAnsi="Arial"/>
                <w:sz w:val="20"/>
              </w:rPr>
              <w:t xml:space="preserve">___ </w:t>
            </w:r>
            <w:r>
              <w:rPr>
                <w:rFonts w:ascii="Arial" w:hAnsi="Arial"/>
                <w:sz w:val="20"/>
              </w:rPr>
              <w:t xml:space="preserve">Speech impaired  </w:t>
            </w:r>
            <w:r w:rsidR="00F02E04">
              <w:rPr>
                <w:rFonts w:ascii="Arial" w:hAnsi="Arial"/>
                <w:sz w:val="20"/>
              </w:rPr>
              <w:t>___</w:t>
            </w:r>
            <w:r>
              <w:rPr>
                <w:rFonts w:ascii="Arial" w:hAnsi="Arial"/>
                <w:sz w:val="20"/>
              </w:rPr>
              <w:t xml:space="preserve"> Other (specify below):</w:t>
            </w:r>
          </w:p>
          <w:p w14:paraId="22F860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0"/>
              </w:rPr>
            </w:pPr>
          </w:p>
          <w:p w14:paraId="698536F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tc>
      </w:tr>
      <w:bookmarkEnd w:id="9"/>
    </w:tbl>
    <w:p w14:paraId="7BC1BAF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i/>
          <w:sz w:val="20"/>
        </w:rPr>
      </w:pPr>
    </w:p>
    <w:p w14:paraId="2BBD94B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14:paraId="0E8416B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bookmarkStart w:id="10" w:name="_Hlk73613121"/>
      <w:r>
        <w:rPr>
          <w:rFonts w:ascii="Arial" w:hAnsi="Arial"/>
          <w:b/>
          <w:sz w:val="20"/>
        </w:rPr>
        <w:t>QUALITY IMPROVEMENT</w:t>
      </w:r>
    </w:p>
    <w:p w14:paraId="28BDC3E8"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r>
        <w:rPr>
          <w:rFonts w:ascii="Arial" w:hAnsi="Arial"/>
          <w:sz w:val="20"/>
        </w:rPr>
        <w:t xml:space="preserve">Please attach a copy of the Organization’s current Quality Improvement Plan </w:t>
      </w:r>
      <w:r>
        <w:rPr>
          <w:rFonts w:ascii="Arial" w:hAnsi="Arial"/>
          <w:sz w:val="20"/>
          <w:u w:val="single"/>
        </w:rPr>
        <w:t>and</w:t>
      </w:r>
      <w:r>
        <w:rPr>
          <w:rFonts w:ascii="Arial" w:hAnsi="Arial"/>
          <w:sz w:val="20"/>
        </w:rPr>
        <w:t xml:space="preserve"> most recent report of Quality Improvement activities.</w:t>
      </w:r>
    </w:p>
    <w:p w14:paraId="5854DE7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14:paraId="05497B7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r>
        <w:rPr>
          <w:rFonts w:ascii="Arial" w:hAnsi="Arial"/>
          <w:i/>
          <w:sz w:val="20"/>
        </w:rPr>
        <w:t>Identify the person responsible for Quality Improvement activities:</w:t>
      </w: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101"/>
        <w:gridCol w:w="6159"/>
      </w:tblGrid>
      <w:tr w:rsidR="00452EE1" w14:paraId="55650046" w14:textId="77777777" w:rsidTr="0058448A">
        <w:trPr>
          <w:cantSplit/>
        </w:trPr>
        <w:tc>
          <w:tcPr>
            <w:tcW w:w="4101"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41521B25" w14:textId="469E9E2B" w:rsidR="00452EE1" w:rsidRDefault="00452EE1">
            <w:pPr>
              <w:widowControl w:val="0"/>
              <w:tabs>
                <w:tab w:val="center" w:pos="3229"/>
              </w:tabs>
              <w:spacing w:line="215" w:lineRule="auto"/>
              <w:rPr>
                <w:rFonts w:ascii="Arial" w:hAnsi="Arial"/>
                <w:b/>
                <w:sz w:val="19"/>
              </w:rPr>
            </w:pPr>
            <w:r>
              <w:rPr>
                <w:rFonts w:ascii="Arial" w:hAnsi="Arial"/>
                <w:b/>
                <w:sz w:val="19"/>
              </w:rPr>
              <w:t>Responsible Quality Improvement Staff</w:t>
            </w:r>
          </w:p>
        </w:tc>
        <w:tc>
          <w:tcPr>
            <w:tcW w:w="6159"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66378F9" w14:textId="772C2873" w:rsidR="00452EE1" w:rsidRDefault="00452EE1">
            <w:pPr>
              <w:widowControl w:val="0"/>
              <w:tabs>
                <w:tab w:val="center" w:pos="1699"/>
              </w:tabs>
              <w:spacing w:line="215" w:lineRule="auto"/>
              <w:rPr>
                <w:rFonts w:ascii="Arial" w:hAnsi="Arial"/>
                <w:b/>
                <w:sz w:val="19"/>
              </w:rPr>
            </w:pPr>
            <w:r>
              <w:rPr>
                <w:rFonts w:ascii="Arial" w:hAnsi="Arial"/>
                <w:b/>
                <w:sz w:val="19"/>
              </w:rPr>
              <w:t>Phone Number</w:t>
            </w:r>
            <w:r w:rsidR="00D92D39">
              <w:rPr>
                <w:rFonts w:ascii="Arial" w:hAnsi="Arial"/>
                <w:b/>
                <w:sz w:val="19"/>
              </w:rPr>
              <w:t xml:space="preserve">                                  Email Address </w:t>
            </w:r>
          </w:p>
        </w:tc>
      </w:tr>
      <w:tr w:rsidR="00452EE1" w14:paraId="2CA7ADD4" w14:textId="77777777" w:rsidTr="0058448A">
        <w:trPr>
          <w:cantSplit/>
        </w:trPr>
        <w:tc>
          <w:tcPr>
            <w:tcW w:w="410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4EE24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tc>
        <w:tc>
          <w:tcPr>
            <w:tcW w:w="615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61466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tc>
      </w:tr>
      <w:bookmarkEnd w:id="10"/>
    </w:tbl>
    <w:p w14:paraId="31DAAF15" w14:textId="77777777" w:rsidR="0058448A" w:rsidRDefault="0058448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20"/>
        </w:rPr>
      </w:pPr>
    </w:p>
    <w:p w14:paraId="692724D5"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bookmarkStart w:id="11" w:name="_Hlk73613093"/>
      <w:r>
        <w:rPr>
          <w:rFonts w:ascii="Arial" w:hAnsi="Arial"/>
          <w:b/>
          <w:sz w:val="20"/>
        </w:rPr>
        <w:t>CORPORATE COMPLIANCE</w:t>
      </w:r>
    </w:p>
    <w:p w14:paraId="7733D08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0"/>
        </w:rPr>
      </w:pPr>
      <w:r>
        <w:rPr>
          <w:rFonts w:ascii="Arial" w:hAnsi="Arial"/>
          <w:sz w:val="20"/>
        </w:rPr>
        <w:lastRenderedPageBreak/>
        <w:t xml:space="preserve">Please upload on the Provider Portal a copy of the organization’s current Corporate Compliance Plan and most recent report of Compliance activity. </w:t>
      </w:r>
    </w:p>
    <w:p w14:paraId="2AC57CB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20"/>
        </w:rPr>
      </w:pPr>
    </w:p>
    <w:p w14:paraId="3C6230A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i/>
          <w:sz w:val="20"/>
        </w:rPr>
        <w:t>Identify the following staff as related to Compliance requirements:</w:t>
      </w:r>
    </w:p>
    <w:p w14:paraId="5186B13D"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bl>
      <w:tblPr>
        <w:tblW w:w="10259"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2564"/>
        <w:gridCol w:w="2564"/>
        <w:gridCol w:w="2564"/>
        <w:gridCol w:w="2567"/>
      </w:tblGrid>
      <w:tr w:rsidR="00452EE1" w14:paraId="11075A77" w14:textId="77777777" w:rsidTr="0058448A">
        <w:trPr>
          <w:cantSplit/>
        </w:trPr>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52D292C"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b/>
                <w:sz w:val="19"/>
              </w:rPr>
              <w:t>Staff Person</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24F149AB"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b/>
                <w:sz w:val="19"/>
              </w:rPr>
              <w:t>Compliance Officer</w:t>
            </w:r>
          </w:p>
        </w:tc>
        <w:tc>
          <w:tcPr>
            <w:tcW w:w="2564"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0C1CE9A9"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b/>
                <w:sz w:val="19"/>
              </w:rPr>
              <w:t>HIPAA Privacy Officer</w:t>
            </w:r>
          </w:p>
        </w:tc>
        <w:tc>
          <w:tcPr>
            <w:tcW w:w="2567"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323FB925"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r>
              <w:rPr>
                <w:rFonts w:ascii="Arial" w:hAnsi="Arial"/>
                <w:b/>
                <w:sz w:val="19"/>
              </w:rPr>
              <w:t>HIPAA Security Officer</w:t>
            </w:r>
          </w:p>
        </w:tc>
      </w:tr>
      <w:tr w:rsidR="00452EE1" w14:paraId="0D909AED" w14:textId="77777777" w:rsidTr="0058448A">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6CAFD79" w14:textId="7418CB18" w:rsidR="00452EE1" w:rsidRDefault="00452EE1">
            <w:pPr>
              <w:widowControl w:val="0"/>
              <w:tabs>
                <w:tab w:val="center" w:pos="1181"/>
              </w:tabs>
              <w:spacing w:line="215" w:lineRule="auto"/>
              <w:rPr>
                <w:rFonts w:ascii="Arial" w:hAnsi="Arial"/>
                <w:sz w:val="19"/>
              </w:rPr>
            </w:pPr>
            <w:r>
              <w:rPr>
                <w:rFonts w:ascii="Arial" w:hAnsi="Arial"/>
                <w:b/>
                <w:sz w:val="19"/>
              </w:rPr>
              <w:t>Name</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57C4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D404BC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319B8A"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tr w:rsidR="00452EE1" w14:paraId="69047E7B" w14:textId="77777777" w:rsidTr="0058448A">
        <w:trPr>
          <w:cantSplit/>
        </w:trPr>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0DD275" w14:textId="54F47C46" w:rsidR="00452EE1" w:rsidRDefault="00452EE1">
            <w:pPr>
              <w:widowControl w:val="0"/>
              <w:tabs>
                <w:tab w:val="center" w:pos="1181"/>
              </w:tabs>
              <w:spacing w:line="215" w:lineRule="auto"/>
              <w:rPr>
                <w:rFonts w:ascii="Arial" w:hAnsi="Arial"/>
                <w:sz w:val="19"/>
              </w:rPr>
            </w:pPr>
            <w:r>
              <w:rPr>
                <w:rFonts w:ascii="Arial" w:hAnsi="Arial"/>
                <w:b/>
                <w:sz w:val="19"/>
              </w:rPr>
              <w:t>Phone</w:t>
            </w:r>
            <w:r w:rsidR="00D92D39">
              <w:rPr>
                <w:rFonts w:ascii="Arial" w:hAnsi="Arial"/>
                <w:b/>
                <w:sz w:val="19"/>
              </w:rPr>
              <w:t>/Email</w:t>
            </w: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1A560F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DF735C"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c>
          <w:tcPr>
            <w:tcW w:w="2567"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A413BF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tc>
      </w:tr>
      <w:bookmarkEnd w:id="11"/>
    </w:tbl>
    <w:p w14:paraId="33D28B4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sz w:val="19"/>
        </w:rPr>
      </w:pPr>
    </w:p>
    <w:p w14:paraId="37EFA3E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p>
    <w:p w14:paraId="41C6AC2A" w14:textId="1A42371E"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sz w:val="19"/>
        </w:rPr>
      </w:pPr>
      <w:bookmarkStart w:id="12" w:name="_Hlk73612551"/>
      <w:r>
        <w:rPr>
          <w:rFonts w:ascii="Arial" w:hAnsi="Arial"/>
          <w:b/>
          <w:sz w:val="20"/>
        </w:rPr>
        <w:t>STAFF TRAINING</w:t>
      </w:r>
    </w:p>
    <w:p w14:paraId="13488C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i/>
          <w:color w:val="000000"/>
          <w:sz w:val="20"/>
        </w:rPr>
        <w:t>Please identify the person in your organization responsible for staff training.</w:t>
      </w:r>
    </w:p>
    <w:p w14:paraId="2DC4458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51"/>
        <w:gridCol w:w="6609"/>
      </w:tblGrid>
      <w:tr w:rsidR="00452EE1" w14:paraId="02CC4FC1" w14:textId="77777777" w:rsidTr="0058448A">
        <w:trPr>
          <w:cantSplit/>
        </w:trPr>
        <w:tc>
          <w:tcPr>
            <w:tcW w:w="3651"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21C28BEE"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b/>
                <w:color w:val="000000"/>
                <w:sz w:val="19"/>
              </w:rPr>
              <w:t>Staff Responsible for Staff Training</w:t>
            </w:r>
          </w:p>
        </w:tc>
        <w:tc>
          <w:tcPr>
            <w:tcW w:w="6609"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2F8B91E5" w14:textId="337D3B89"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b/>
                <w:color w:val="000000"/>
                <w:sz w:val="19"/>
              </w:rPr>
              <w:t>Phone Number</w:t>
            </w:r>
            <w:r w:rsidR="00D92D39">
              <w:rPr>
                <w:rFonts w:ascii="Arial" w:hAnsi="Arial"/>
                <w:b/>
                <w:color w:val="000000"/>
                <w:sz w:val="19"/>
              </w:rPr>
              <w:t xml:space="preserve">                          Email Address</w:t>
            </w:r>
          </w:p>
        </w:tc>
      </w:tr>
      <w:tr w:rsidR="00452EE1" w14:paraId="4FFCBC07" w14:textId="77777777" w:rsidTr="0058448A">
        <w:trPr>
          <w:cantSplit/>
        </w:trPr>
        <w:tc>
          <w:tcPr>
            <w:tcW w:w="365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728B4D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c>
        <w:tc>
          <w:tcPr>
            <w:tcW w:w="660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959D4B"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tc>
      </w:tr>
      <w:bookmarkEnd w:id="12"/>
    </w:tbl>
    <w:p w14:paraId="7BD58BA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p w14:paraId="4357A96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p>
    <w:p w14:paraId="44690661" w14:textId="79492E7F"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bookmarkStart w:id="13" w:name="_Hlk73612515"/>
      <w:r>
        <w:rPr>
          <w:rFonts w:ascii="Arial" w:hAnsi="Arial"/>
          <w:b/>
          <w:color w:val="000000"/>
          <w:sz w:val="20"/>
        </w:rPr>
        <w:t>CRIMINAL BACKGROUND CHECKS</w:t>
      </w:r>
    </w:p>
    <w:p w14:paraId="464F134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9"/>
        </w:rPr>
      </w:pPr>
      <w:r>
        <w:rPr>
          <w:rFonts w:ascii="Arial" w:hAnsi="Arial"/>
          <w:i/>
          <w:color w:val="000000"/>
          <w:sz w:val="20"/>
        </w:rPr>
        <w:t>Please identify the person in your organization responsible for criminal background checks.</w:t>
      </w:r>
    </w:p>
    <w:p w14:paraId="7453991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911"/>
        <w:gridCol w:w="5349"/>
      </w:tblGrid>
      <w:tr w:rsidR="00452EE1" w14:paraId="7D9965B3" w14:textId="77777777" w:rsidTr="0058448A">
        <w:trPr>
          <w:cantSplit/>
        </w:trPr>
        <w:tc>
          <w:tcPr>
            <w:tcW w:w="4911"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631C4654" w14:textId="77777777"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r>
              <w:rPr>
                <w:rFonts w:ascii="Arial" w:hAnsi="Arial"/>
                <w:b/>
                <w:color w:val="000000"/>
                <w:sz w:val="19"/>
              </w:rPr>
              <w:t>Staff Responsible for Criminal Background Checks</w:t>
            </w:r>
          </w:p>
        </w:tc>
        <w:tc>
          <w:tcPr>
            <w:tcW w:w="5349"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0F342776" w14:textId="1D0D56E0" w:rsidR="00452EE1" w:rsidRDefault="00452EE1" w:rsidP="00D92D3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r>
              <w:rPr>
                <w:rFonts w:ascii="Arial" w:hAnsi="Arial"/>
                <w:b/>
                <w:color w:val="000000"/>
                <w:sz w:val="19"/>
              </w:rPr>
              <w:t>Phone Number</w:t>
            </w:r>
            <w:r w:rsidR="00D92D39">
              <w:rPr>
                <w:rFonts w:ascii="Arial" w:hAnsi="Arial"/>
                <w:b/>
                <w:color w:val="000000"/>
                <w:sz w:val="19"/>
              </w:rPr>
              <w:t xml:space="preserve">                     Email Address</w:t>
            </w:r>
          </w:p>
        </w:tc>
      </w:tr>
      <w:tr w:rsidR="00452EE1" w14:paraId="5A7E0CF2" w14:textId="77777777" w:rsidTr="0058448A">
        <w:trPr>
          <w:cantSplit/>
        </w:trPr>
        <w:tc>
          <w:tcPr>
            <w:tcW w:w="4911"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0FA656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c>
        <w:tc>
          <w:tcPr>
            <w:tcW w:w="5349"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C5CDB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tc>
      </w:tr>
      <w:bookmarkEnd w:id="13"/>
    </w:tbl>
    <w:p w14:paraId="342D4C2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p>
    <w:p w14:paraId="3572E39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bookmarkStart w:id="14" w:name="_Hlk73612471"/>
    </w:p>
    <w:p w14:paraId="0344EBB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19"/>
        </w:rPr>
      </w:pPr>
      <w:r>
        <w:rPr>
          <w:rFonts w:ascii="Arial" w:hAnsi="Arial"/>
          <w:b/>
          <w:color w:val="000000"/>
          <w:sz w:val="20"/>
        </w:rPr>
        <w:t>DELEGATED FUNCTIONS</w:t>
      </w:r>
    </w:p>
    <w:p w14:paraId="7C830E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r>
        <w:rPr>
          <w:rFonts w:ascii="Arial" w:hAnsi="Arial"/>
          <w:color w:val="000000"/>
          <w:sz w:val="20"/>
        </w:rPr>
        <w:t>Certain functions, as identified in the provider contract, have been delegated to the agency.</w:t>
      </w:r>
    </w:p>
    <w:p w14:paraId="6CEB15C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20"/>
        </w:rPr>
      </w:pPr>
    </w:p>
    <w:p w14:paraId="555C89F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r>
        <w:rPr>
          <w:rFonts w:ascii="Arial" w:hAnsi="Arial"/>
          <w:i/>
          <w:color w:val="000000"/>
          <w:sz w:val="20"/>
        </w:rPr>
        <w:t>Please describe below how the organization ensures that functions that have been delegated are being completed and monitored.  Please identify the person(s) responsible for monitoring the completion of delegated functions.</w:t>
      </w:r>
    </w:p>
    <w:p w14:paraId="66518E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bl>
      <w:tblPr>
        <w:tblW w:w="102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660"/>
        <w:gridCol w:w="3600"/>
      </w:tblGrid>
      <w:tr w:rsidR="00452EE1" w14:paraId="7275A4A6"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424529BF"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i/>
                <w:color w:val="000000"/>
                <w:sz w:val="20"/>
              </w:rPr>
            </w:pPr>
            <w:r>
              <w:rPr>
                <w:rFonts w:ascii="Arial" w:hAnsi="Arial"/>
                <w:b/>
                <w:color w:val="000000"/>
                <w:sz w:val="20"/>
              </w:rPr>
              <w:t>Delegated Function(s)</w:t>
            </w:r>
          </w:p>
        </w:tc>
        <w:tc>
          <w:tcPr>
            <w:tcW w:w="3600" w:type="dxa"/>
            <w:tcBorders>
              <w:top w:val="single" w:sz="7" w:space="0" w:color="000000"/>
              <w:left w:val="single" w:sz="7" w:space="0" w:color="000000"/>
              <w:bottom w:val="single" w:sz="7" w:space="0" w:color="000000"/>
              <w:right w:val="single" w:sz="7" w:space="0" w:color="000000"/>
            </w:tcBorders>
            <w:shd w:val="pct10" w:color="000000" w:fill="auto"/>
            <w:tcMar>
              <w:top w:w="120" w:type="dxa"/>
              <w:left w:w="120" w:type="dxa"/>
              <w:bottom w:w="58" w:type="dxa"/>
              <w:right w:w="120" w:type="dxa"/>
            </w:tcMar>
          </w:tcPr>
          <w:p w14:paraId="029DD23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rFonts w:ascii="Arial" w:hAnsi="Arial"/>
                <w:i/>
                <w:color w:val="000000"/>
                <w:sz w:val="20"/>
              </w:rPr>
            </w:pPr>
            <w:r>
              <w:rPr>
                <w:rFonts w:ascii="Arial" w:hAnsi="Arial"/>
                <w:b/>
                <w:i/>
                <w:color w:val="000000"/>
                <w:sz w:val="20"/>
              </w:rPr>
              <w:t>Staff Responsible</w:t>
            </w:r>
          </w:p>
        </w:tc>
      </w:tr>
      <w:tr w:rsidR="00452EE1" w14:paraId="7E75FCD0" w14:textId="77777777" w:rsidTr="0058448A">
        <w:trPr>
          <w:cantSplit/>
        </w:trPr>
        <w:tc>
          <w:tcPr>
            <w:tcW w:w="10260" w:type="dxa"/>
            <w:gridSpan w:val="2"/>
            <w:tcMar>
              <w:top w:w="120" w:type="dxa"/>
              <w:left w:w="120" w:type="dxa"/>
              <w:bottom w:w="58" w:type="dxa"/>
              <w:right w:w="120" w:type="dxa"/>
            </w:tcMar>
          </w:tcPr>
          <w:p w14:paraId="10FDAA0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774AF2BF"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29289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91599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7673E5AE" w14:textId="77777777" w:rsidTr="0058448A">
        <w:trPr>
          <w:cantSplit/>
        </w:trPr>
        <w:tc>
          <w:tcPr>
            <w:tcW w:w="10260" w:type="dxa"/>
            <w:gridSpan w:val="2"/>
            <w:tcMar>
              <w:top w:w="120" w:type="dxa"/>
              <w:left w:w="120" w:type="dxa"/>
              <w:bottom w:w="58" w:type="dxa"/>
              <w:right w:w="120" w:type="dxa"/>
            </w:tcMar>
          </w:tcPr>
          <w:p w14:paraId="041D98D7"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5AB7C0C5"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B33694"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55F19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1C2776EB" w14:textId="77777777" w:rsidTr="0058448A">
        <w:trPr>
          <w:cantSplit/>
        </w:trPr>
        <w:tc>
          <w:tcPr>
            <w:tcW w:w="10260" w:type="dxa"/>
            <w:gridSpan w:val="2"/>
            <w:tcMar>
              <w:top w:w="120" w:type="dxa"/>
              <w:left w:w="120" w:type="dxa"/>
              <w:bottom w:w="58" w:type="dxa"/>
              <w:right w:w="120" w:type="dxa"/>
            </w:tcMar>
          </w:tcPr>
          <w:p w14:paraId="15342E60"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5EB89DE8"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D62D461"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78B034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492506DD" w14:textId="77777777" w:rsidTr="0058448A">
        <w:trPr>
          <w:cantSplit/>
        </w:trPr>
        <w:tc>
          <w:tcPr>
            <w:tcW w:w="10260" w:type="dxa"/>
            <w:gridSpan w:val="2"/>
            <w:tcMar>
              <w:top w:w="120" w:type="dxa"/>
              <w:left w:w="120" w:type="dxa"/>
              <w:bottom w:w="58" w:type="dxa"/>
              <w:right w:w="120" w:type="dxa"/>
            </w:tcMar>
          </w:tcPr>
          <w:p w14:paraId="31CD0C16"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7FD8715F"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DFDFC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F9AE5E"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00F03A6D" w14:textId="77777777" w:rsidTr="0058448A">
        <w:trPr>
          <w:cantSplit/>
        </w:trPr>
        <w:tc>
          <w:tcPr>
            <w:tcW w:w="10260" w:type="dxa"/>
            <w:gridSpan w:val="2"/>
            <w:tcMar>
              <w:top w:w="120" w:type="dxa"/>
              <w:left w:w="120" w:type="dxa"/>
              <w:bottom w:w="58" w:type="dxa"/>
              <w:right w:w="120" w:type="dxa"/>
            </w:tcMar>
          </w:tcPr>
          <w:p w14:paraId="6930E822"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tr w:rsidR="00452EE1" w14:paraId="20E36DAB" w14:textId="77777777" w:rsidTr="0058448A">
        <w:trPr>
          <w:cantSplit/>
        </w:trPr>
        <w:tc>
          <w:tcPr>
            <w:tcW w:w="666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2D85219"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c>
          <w:tcPr>
            <w:tcW w:w="36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E19BC3" w14:textId="77777777"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i/>
                <w:color w:val="000000"/>
                <w:sz w:val="20"/>
              </w:rPr>
            </w:pPr>
          </w:p>
        </w:tc>
      </w:tr>
      <w:bookmarkEnd w:id="14"/>
    </w:tbl>
    <w:p w14:paraId="63966B72" w14:textId="0789AB9C" w:rsidR="00452EE1"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478941AF" w14:textId="77A9B162"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44070280" w14:textId="0E8954EE"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458BD520" w14:textId="3F42929D"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77FF7789" w14:textId="7DAD241C"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764F46D2" w14:textId="17E7C675"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31B52962" w14:textId="77777777" w:rsidR="00B66174" w:rsidRDefault="00B6617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p>
    <w:p w14:paraId="6D8D440E" w14:textId="77777777" w:rsidR="0018289E" w:rsidRDefault="0018289E" w:rsidP="2C9C5614">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b/>
          <w:color w:val="000000"/>
          <w:sz w:val="20"/>
        </w:rPr>
      </w:pPr>
      <w:bookmarkStart w:id="15" w:name="_Hlk73612420"/>
    </w:p>
    <w:p w14:paraId="1CB75719" w14:textId="5C20B359" w:rsidR="00452EE1" w:rsidRPr="00B66174" w:rsidRDefault="00452EE1" w:rsidP="2C9C5614">
      <w:pPr>
        <w:widowControl w:val="0"/>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8"/>
          <w:szCs w:val="18"/>
        </w:rPr>
      </w:pPr>
      <w:r w:rsidRPr="00B66174">
        <w:rPr>
          <w:rFonts w:ascii="Arial" w:hAnsi="Arial"/>
          <w:b/>
          <w:bCs/>
          <w:color w:val="000000" w:themeColor="text1"/>
          <w:sz w:val="18"/>
          <w:szCs w:val="18"/>
        </w:rPr>
        <w:lastRenderedPageBreak/>
        <w:t>CERTIFICATION, RELEASE, AND SIGNATURE</w:t>
      </w:r>
    </w:p>
    <w:p w14:paraId="379CA55B"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rPr>
          <w:rFonts w:ascii="Arial" w:hAnsi="Arial"/>
          <w:color w:val="000000"/>
          <w:sz w:val="18"/>
          <w:szCs w:val="18"/>
        </w:rPr>
      </w:pPr>
    </w:p>
    <w:p w14:paraId="643B57B4" w14:textId="1B033B2B" w:rsidR="00452EE1" w:rsidRPr="00B66174"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r w:rsidRPr="00B66174">
        <w:rPr>
          <w:rFonts w:ascii="Arial" w:hAnsi="Arial"/>
          <w:b/>
          <w:bCs/>
          <w:color w:val="000000" w:themeColor="text1"/>
          <w:sz w:val="18"/>
          <w:szCs w:val="18"/>
        </w:rPr>
        <w:t>I hereby certify that all information contained in this application, and all its attachments is accurate, complete, and true.</w:t>
      </w:r>
      <w:r w:rsidR="00574A7D" w:rsidRPr="00B66174">
        <w:rPr>
          <w:rFonts w:ascii="Arial" w:hAnsi="Arial"/>
          <w:color w:val="000000" w:themeColor="text1"/>
          <w:sz w:val="18"/>
          <w:szCs w:val="18"/>
        </w:rPr>
        <w:t xml:space="preserve">  </w:t>
      </w:r>
      <w:r w:rsidRPr="00B66174">
        <w:rPr>
          <w:rFonts w:ascii="Arial" w:hAnsi="Arial"/>
          <w:b/>
          <w:bCs/>
          <w:color w:val="000000" w:themeColor="text1"/>
          <w:sz w:val="18"/>
          <w:szCs w:val="18"/>
        </w:rPr>
        <w:t>I understand that in making this application to Macomb</w:t>
      </w:r>
      <w:r w:rsidR="00C24286" w:rsidRPr="00B66174">
        <w:rPr>
          <w:rFonts w:ascii="Arial" w:hAnsi="Arial"/>
          <w:b/>
          <w:bCs/>
          <w:color w:val="000000" w:themeColor="text1"/>
          <w:sz w:val="18"/>
          <w:szCs w:val="18"/>
        </w:rPr>
        <w:t xml:space="preserve"> </w:t>
      </w:r>
      <w:r w:rsidRPr="00B66174">
        <w:rPr>
          <w:rFonts w:ascii="Arial" w:hAnsi="Arial"/>
          <w:b/>
          <w:bCs/>
          <w:color w:val="000000" w:themeColor="text1"/>
          <w:sz w:val="18"/>
          <w:szCs w:val="18"/>
        </w:rPr>
        <w:t>County</w:t>
      </w:r>
      <w:r w:rsidR="00892441" w:rsidRPr="00B66174">
        <w:rPr>
          <w:rFonts w:ascii="Arial" w:hAnsi="Arial"/>
          <w:b/>
          <w:bCs/>
          <w:color w:val="000000" w:themeColor="text1"/>
          <w:sz w:val="18"/>
          <w:szCs w:val="18"/>
        </w:rPr>
        <w:t xml:space="preserve"> Community Mental Health</w:t>
      </w:r>
      <w:r w:rsidRPr="00B66174">
        <w:rPr>
          <w:rFonts w:ascii="Arial" w:hAnsi="Arial"/>
          <w:b/>
          <w:bCs/>
          <w:color w:val="000000" w:themeColor="text1"/>
          <w:sz w:val="18"/>
          <w:szCs w:val="18"/>
        </w:rPr>
        <w:t>, the organization agrees to the following:</w:t>
      </w:r>
    </w:p>
    <w:bookmarkEnd w:id="15"/>
    <w:p w14:paraId="5ABF93C4"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0D071F99" w14:textId="15BC1158" w:rsidR="00452EE1" w:rsidRPr="00B66174"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bookmarkStart w:id="16" w:name="_Hlk73612390"/>
      <w:r w:rsidRPr="00B66174">
        <w:rPr>
          <w:rFonts w:ascii="Arial" w:hAnsi="Arial"/>
          <w:color w:val="000000"/>
          <w:sz w:val="18"/>
          <w:szCs w:val="18"/>
        </w:rPr>
        <w:tab/>
        <w:t>A</w:t>
      </w:r>
      <w:r w:rsidR="00452EE1" w:rsidRPr="00B66174">
        <w:rPr>
          <w:rFonts w:ascii="Arial" w:hAnsi="Arial"/>
          <w:color w:val="000000"/>
          <w:sz w:val="18"/>
          <w:szCs w:val="18"/>
        </w:rPr>
        <w:t>ny information contained in this application which subsequently is found to be fal</w:t>
      </w:r>
      <w:r w:rsidR="00D5380B" w:rsidRPr="00B66174">
        <w:rPr>
          <w:rFonts w:ascii="Arial" w:hAnsi="Arial"/>
          <w:color w:val="000000"/>
          <w:sz w:val="18"/>
          <w:szCs w:val="18"/>
        </w:rPr>
        <w:t xml:space="preserve">se could result in denial of my </w:t>
      </w:r>
      <w:r w:rsidR="00452EE1" w:rsidRPr="00B66174">
        <w:rPr>
          <w:rFonts w:ascii="Arial" w:hAnsi="Arial"/>
          <w:color w:val="000000"/>
          <w:sz w:val="18"/>
          <w:szCs w:val="18"/>
        </w:rPr>
        <w:t>application or termination of participat</w:t>
      </w:r>
      <w:r w:rsidRPr="00B66174">
        <w:rPr>
          <w:rFonts w:ascii="Arial" w:hAnsi="Arial"/>
          <w:color w:val="000000"/>
          <w:sz w:val="18"/>
          <w:szCs w:val="18"/>
        </w:rPr>
        <w:t xml:space="preserve">ion in the </w:t>
      </w:r>
      <w:r w:rsidR="599CD362" w:rsidRPr="00B66174">
        <w:rPr>
          <w:rFonts w:ascii="Arial" w:hAnsi="Arial"/>
          <w:color w:val="000000"/>
          <w:sz w:val="18"/>
          <w:szCs w:val="18"/>
        </w:rPr>
        <w:t>MC</w:t>
      </w:r>
      <w:r w:rsidRPr="00B66174">
        <w:rPr>
          <w:rFonts w:ascii="Arial" w:hAnsi="Arial"/>
          <w:color w:val="000000"/>
          <w:sz w:val="18"/>
          <w:szCs w:val="18"/>
        </w:rPr>
        <w:t>CMH Provider Network.</w:t>
      </w:r>
    </w:p>
    <w:p w14:paraId="290EF8A0" w14:textId="4F709B3C" w:rsidR="00452EE1" w:rsidRPr="00B66174"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sz w:val="18"/>
          <w:szCs w:val="18"/>
        </w:rPr>
        <w:tab/>
        <w:t>I</w:t>
      </w:r>
      <w:r w:rsidR="00452EE1" w:rsidRPr="00B66174">
        <w:rPr>
          <w:rFonts w:ascii="Arial" w:hAnsi="Arial"/>
          <w:color w:val="000000"/>
          <w:sz w:val="18"/>
          <w:szCs w:val="18"/>
        </w:rPr>
        <w:t xml:space="preserve">t is the organization’s responsibility to promptly advise </w:t>
      </w:r>
      <w:r w:rsidR="14F821D8" w:rsidRPr="00B66174">
        <w:rPr>
          <w:rFonts w:ascii="Arial" w:hAnsi="Arial"/>
          <w:color w:val="000000"/>
          <w:sz w:val="18"/>
          <w:szCs w:val="18"/>
        </w:rPr>
        <w:t>MC</w:t>
      </w:r>
      <w:r w:rsidR="00452EE1" w:rsidRPr="00B66174">
        <w:rPr>
          <w:rFonts w:ascii="Arial" w:hAnsi="Arial"/>
          <w:color w:val="000000"/>
          <w:sz w:val="18"/>
          <w:szCs w:val="18"/>
        </w:rPr>
        <w:t>CMH of any changes or additions to the informatio</w:t>
      </w:r>
      <w:r w:rsidRPr="00B66174">
        <w:rPr>
          <w:rFonts w:ascii="Arial" w:hAnsi="Arial"/>
          <w:color w:val="000000"/>
          <w:sz w:val="18"/>
          <w:szCs w:val="18"/>
        </w:rPr>
        <w:t>n contained in this application.</w:t>
      </w:r>
    </w:p>
    <w:p w14:paraId="2A2C77A1" w14:textId="2611993C" w:rsidR="00452EE1" w:rsidRPr="00B66174" w:rsidRDefault="00452EE1"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360" w:hanging="360"/>
        <w:jc w:val="both"/>
        <w:rPr>
          <w:rFonts w:ascii="Arial" w:hAnsi="Arial"/>
          <w:color w:val="000000"/>
          <w:sz w:val="18"/>
          <w:szCs w:val="18"/>
        </w:rPr>
      </w:pPr>
      <w:r w:rsidRPr="00B66174">
        <w:rPr>
          <w:rFonts w:ascii="Arial" w:hAnsi="Arial"/>
          <w:color w:val="000000"/>
          <w:sz w:val="18"/>
          <w:szCs w:val="18"/>
        </w:rPr>
        <w:tab/>
      </w:r>
      <w:r w:rsidR="00867C4C" w:rsidRPr="00B66174">
        <w:rPr>
          <w:rFonts w:ascii="Arial" w:hAnsi="Arial"/>
          <w:color w:val="000000"/>
          <w:sz w:val="18"/>
          <w:szCs w:val="18"/>
        </w:rPr>
        <w:tab/>
        <w:t>A</w:t>
      </w:r>
      <w:r w:rsidRPr="00B66174">
        <w:rPr>
          <w:rFonts w:ascii="Arial" w:hAnsi="Arial"/>
          <w:color w:val="000000"/>
          <w:sz w:val="18"/>
          <w:szCs w:val="18"/>
        </w:rPr>
        <w:t xml:space="preserve">ll the information contained in this </w:t>
      </w:r>
      <w:proofErr w:type="gramStart"/>
      <w:r w:rsidRPr="00B66174">
        <w:rPr>
          <w:rFonts w:ascii="Arial" w:hAnsi="Arial"/>
          <w:color w:val="000000"/>
          <w:sz w:val="18"/>
          <w:szCs w:val="18"/>
        </w:rPr>
        <w:t>application</w:t>
      </w:r>
      <w:proofErr w:type="gramEnd"/>
      <w:r w:rsidRPr="00B66174">
        <w:rPr>
          <w:rFonts w:ascii="Arial" w:hAnsi="Arial"/>
          <w:color w:val="000000"/>
          <w:sz w:val="18"/>
          <w:szCs w:val="18"/>
        </w:rPr>
        <w:t xml:space="preserve"> or its attachments is subject to </w:t>
      </w:r>
      <w:r w:rsidR="41F8C500" w:rsidRPr="00B66174">
        <w:rPr>
          <w:rFonts w:ascii="Arial" w:hAnsi="Arial"/>
          <w:color w:val="000000"/>
          <w:sz w:val="18"/>
          <w:szCs w:val="18"/>
        </w:rPr>
        <w:t>MC</w:t>
      </w:r>
      <w:r w:rsidRPr="00B66174">
        <w:rPr>
          <w:rFonts w:ascii="Arial" w:hAnsi="Arial"/>
          <w:color w:val="000000"/>
          <w:sz w:val="18"/>
          <w:szCs w:val="18"/>
        </w:rPr>
        <w:t>CMH investigation and review;</w:t>
      </w:r>
    </w:p>
    <w:p w14:paraId="4D77C115" w14:textId="489AACB7" w:rsidR="00452EE1" w:rsidRPr="00B66174"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sz w:val="18"/>
          <w:szCs w:val="18"/>
        </w:rPr>
        <w:tab/>
        <w:t>T</w:t>
      </w:r>
      <w:r w:rsidR="00452EE1" w:rsidRPr="00B66174">
        <w:rPr>
          <w:rFonts w:ascii="Arial" w:hAnsi="Arial"/>
          <w:color w:val="000000"/>
          <w:sz w:val="18"/>
          <w:szCs w:val="18"/>
        </w:rPr>
        <w:t xml:space="preserve">his is an application only and that submission of this application does not automatically result in participation </w:t>
      </w:r>
      <w:r w:rsidRPr="00B66174">
        <w:rPr>
          <w:rFonts w:ascii="Arial" w:hAnsi="Arial"/>
          <w:color w:val="000000"/>
          <w:sz w:val="18"/>
          <w:szCs w:val="18"/>
        </w:rPr>
        <w:t xml:space="preserve">in the </w:t>
      </w:r>
      <w:r w:rsidR="453840A1" w:rsidRPr="00B66174">
        <w:rPr>
          <w:rFonts w:ascii="Arial" w:hAnsi="Arial"/>
          <w:color w:val="000000"/>
          <w:sz w:val="18"/>
          <w:szCs w:val="18"/>
        </w:rPr>
        <w:t>MC</w:t>
      </w:r>
      <w:r w:rsidRPr="00B66174">
        <w:rPr>
          <w:rFonts w:ascii="Arial" w:hAnsi="Arial"/>
          <w:color w:val="000000"/>
          <w:sz w:val="18"/>
          <w:szCs w:val="18"/>
        </w:rPr>
        <w:t>CMH Provider Network.</w:t>
      </w:r>
    </w:p>
    <w:p w14:paraId="4F24F704" w14:textId="2D292EB0" w:rsidR="00452EE1" w:rsidRPr="00B66174" w:rsidRDefault="00867C4C"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sz w:val="18"/>
          <w:szCs w:val="18"/>
        </w:rPr>
        <w:tab/>
        <w:t>T</w:t>
      </w:r>
      <w:r w:rsidR="00452EE1" w:rsidRPr="00B66174">
        <w:rPr>
          <w:rFonts w:ascii="Arial" w:hAnsi="Arial"/>
          <w:color w:val="000000"/>
          <w:sz w:val="18"/>
          <w:szCs w:val="18"/>
        </w:rPr>
        <w:t xml:space="preserve">he information contained in this document provides a basis for monitoring of the contractual requirements between this agency and </w:t>
      </w:r>
      <w:r w:rsidR="00892441" w:rsidRPr="00B66174">
        <w:rPr>
          <w:rFonts w:ascii="Arial" w:hAnsi="Arial"/>
          <w:color w:val="000000"/>
          <w:sz w:val="18"/>
          <w:szCs w:val="18"/>
        </w:rPr>
        <w:t xml:space="preserve">the </w:t>
      </w:r>
      <w:r w:rsidR="2D109A80" w:rsidRPr="00B66174">
        <w:rPr>
          <w:rFonts w:ascii="Arial" w:hAnsi="Arial"/>
          <w:color w:val="000000"/>
          <w:sz w:val="18"/>
          <w:szCs w:val="18"/>
        </w:rPr>
        <w:t>C</w:t>
      </w:r>
      <w:r w:rsidR="00892441" w:rsidRPr="00B66174">
        <w:rPr>
          <w:rFonts w:ascii="Arial" w:hAnsi="Arial"/>
          <w:color w:val="000000"/>
          <w:sz w:val="18"/>
          <w:szCs w:val="18"/>
        </w:rPr>
        <w:t>OUNTY</w:t>
      </w:r>
      <w:r w:rsidR="00452EE1" w:rsidRPr="00B66174">
        <w:rPr>
          <w:rFonts w:ascii="Arial" w:hAnsi="Arial"/>
          <w:color w:val="000000"/>
          <w:sz w:val="18"/>
          <w:szCs w:val="18"/>
        </w:rPr>
        <w:t xml:space="preserve">.  Information provided could result in adverse contract action including sanction, </w:t>
      </w:r>
      <w:proofErr w:type="gramStart"/>
      <w:r w:rsidR="00452EE1" w:rsidRPr="00B66174">
        <w:rPr>
          <w:rFonts w:ascii="Arial" w:hAnsi="Arial"/>
          <w:color w:val="000000"/>
          <w:sz w:val="18"/>
          <w:szCs w:val="18"/>
        </w:rPr>
        <w:t>suspension</w:t>
      </w:r>
      <w:proofErr w:type="gramEnd"/>
      <w:r w:rsidR="00452EE1" w:rsidRPr="00B66174">
        <w:rPr>
          <w:rFonts w:ascii="Arial" w:hAnsi="Arial"/>
          <w:color w:val="000000"/>
          <w:sz w:val="18"/>
          <w:szCs w:val="18"/>
        </w:rPr>
        <w:t xml:space="preserve"> or termination.</w:t>
      </w:r>
    </w:p>
    <w:p w14:paraId="73103909" w14:textId="672A20C3" w:rsidR="00452EE1" w:rsidRPr="00B66174" w:rsidRDefault="00452EE1"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sz w:val="18"/>
          <w:szCs w:val="18"/>
        </w:rPr>
        <w:tab/>
        <w:t xml:space="preserve">Except for what is noted on a separate attached sheet, there is no relationship between the contracting entity’s principal officers and board </w:t>
      </w:r>
      <w:r w:rsidR="009B1D93" w:rsidRPr="00B66174">
        <w:rPr>
          <w:rFonts w:ascii="Arial" w:hAnsi="Arial"/>
          <w:color w:val="000000"/>
          <w:sz w:val="18"/>
          <w:szCs w:val="18"/>
        </w:rPr>
        <w:t xml:space="preserve">members and any member of </w:t>
      </w:r>
      <w:r w:rsidR="00892441" w:rsidRPr="00B66174">
        <w:rPr>
          <w:rFonts w:ascii="Arial" w:hAnsi="Arial"/>
          <w:color w:val="000000"/>
          <w:sz w:val="18"/>
          <w:szCs w:val="18"/>
        </w:rPr>
        <w:t>the COUNTY</w:t>
      </w:r>
      <w:r w:rsidRPr="00B66174">
        <w:rPr>
          <w:rFonts w:ascii="Arial" w:hAnsi="Arial"/>
          <w:color w:val="000000"/>
          <w:sz w:val="18"/>
          <w:szCs w:val="18"/>
        </w:rPr>
        <w:t xml:space="preserve"> (to include staff employees, Board members, and principal Directors). Disclosure must also be made regarding the contracting entity’s relationship with any member of the Macomb County Board of Commissioners, any Macomb County Department Head, or any member of the Office of the Macomb County Executive.</w:t>
      </w:r>
    </w:p>
    <w:p w14:paraId="79932F67" w14:textId="654085FC" w:rsidR="00C24286" w:rsidRPr="00B66174" w:rsidRDefault="00574A7D" w:rsidP="6DC4D0C0">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sz w:val="18"/>
          <w:szCs w:val="18"/>
        </w:rPr>
        <w:tab/>
      </w:r>
      <w:r w:rsidR="009B1D93" w:rsidRPr="00B66174">
        <w:rPr>
          <w:rFonts w:ascii="Arial" w:hAnsi="Arial"/>
          <w:color w:val="000000"/>
          <w:sz w:val="18"/>
          <w:szCs w:val="18"/>
        </w:rPr>
        <w:t>The Provider Disclosure Information Request Form (</w:t>
      </w:r>
      <w:r w:rsidR="009B1D93" w:rsidRPr="00B66174">
        <w:rPr>
          <w:rFonts w:ascii="Arial" w:hAnsi="Arial" w:cs="Arial"/>
          <w:sz w:val="18"/>
          <w:szCs w:val="18"/>
        </w:rPr>
        <w:t>Disclosure of Ownership &amp; Controlling Interest</w:t>
      </w:r>
      <w:r w:rsidRPr="00B66174">
        <w:rPr>
          <w:rFonts w:ascii="Arial" w:hAnsi="Arial" w:cs="Arial"/>
          <w:sz w:val="18"/>
          <w:szCs w:val="18"/>
        </w:rPr>
        <w:t xml:space="preserve"> and</w:t>
      </w:r>
      <w:r w:rsidR="009B1D93" w:rsidRPr="00B66174">
        <w:rPr>
          <w:rFonts w:ascii="Arial" w:hAnsi="Arial" w:cs="Arial"/>
          <w:sz w:val="18"/>
          <w:szCs w:val="18"/>
        </w:rPr>
        <w:t xml:space="preserve"> Statement</w:t>
      </w:r>
      <w:r w:rsidRPr="00B66174">
        <w:rPr>
          <w:rFonts w:ascii="Arial" w:hAnsi="Arial" w:cs="Arial"/>
          <w:sz w:val="18"/>
          <w:szCs w:val="18"/>
        </w:rPr>
        <w:t xml:space="preserve"> </w:t>
      </w:r>
      <w:r w:rsidR="009B1D93" w:rsidRPr="00B66174">
        <w:rPr>
          <w:rFonts w:ascii="Arial" w:hAnsi="Arial" w:cs="Arial"/>
          <w:sz w:val="18"/>
          <w:szCs w:val="18"/>
        </w:rPr>
        <w:t>Attestation of Criminal convictions, Sanctions, Exclusions, Debarment or Termination</w:t>
      </w:r>
      <w:r w:rsidRPr="00B66174">
        <w:rPr>
          <w:rFonts w:ascii="Arial" w:hAnsi="Arial" w:cs="Arial"/>
          <w:sz w:val="18"/>
          <w:szCs w:val="18"/>
        </w:rPr>
        <w:t>)</w:t>
      </w:r>
      <w:r w:rsidR="009B1D93" w:rsidRPr="00B66174">
        <w:rPr>
          <w:rFonts w:ascii="Arial" w:hAnsi="Arial"/>
          <w:color w:val="000000"/>
          <w:sz w:val="18"/>
          <w:szCs w:val="18"/>
        </w:rPr>
        <w:t xml:space="preserve"> is attached to this application and will be updated upon execution of the Agreement;</w:t>
      </w:r>
      <w:r w:rsidRPr="00B66174">
        <w:rPr>
          <w:rFonts w:ascii="Arial" w:hAnsi="Arial"/>
          <w:color w:val="000000"/>
          <w:sz w:val="18"/>
          <w:szCs w:val="18"/>
        </w:rPr>
        <w:t xml:space="preserve"> </w:t>
      </w:r>
      <w:r w:rsidR="20E182D1" w:rsidRPr="00B66174">
        <w:rPr>
          <w:rFonts w:ascii="Arial" w:hAnsi="Arial"/>
          <w:color w:val="000000"/>
          <w:sz w:val="18"/>
          <w:szCs w:val="18"/>
        </w:rPr>
        <w:t>during re</w:t>
      </w:r>
      <w:r w:rsidR="009B1D93" w:rsidRPr="00B66174">
        <w:rPr>
          <w:rFonts w:ascii="Arial" w:hAnsi="Arial"/>
          <w:color w:val="000000"/>
          <w:sz w:val="18"/>
          <w:szCs w:val="18"/>
        </w:rPr>
        <w:t xml:space="preserve">-contracting; within 35 days of a change in ownership; or within 30 days of a request by </w:t>
      </w:r>
      <w:r w:rsidR="00892441" w:rsidRPr="00B66174">
        <w:rPr>
          <w:rFonts w:ascii="Arial" w:hAnsi="Arial"/>
          <w:color w:val="000000"/>
          <w:sz w:val="18"/>
          <w:szCs w:val="18"/>
        </w:rPr>
        <w:t>the COUNTY</w:t>
      </w:r>
      <w:r w:rsidR="009B1D93" w:rsidRPr="00B66174">
        <w:rPr>
          <w:rFonts w:ascii="Arial" w:hAnsi="Arial"/>
          <w:color w:val="000000"/>
          <w:sz w:val="18"/>
          <w:szCs w:val="18"/>
        </w:rPr>
        <w:t>.</w:t>
      </w:r>
    </w:p>
    <w:bookmarkEnd w:id="16"/>
    <w:p w14:paraId="71DCB018"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653B6704" w14:textId="45BB6D46" w:rsidR="00452EE1" w:rsidRPr="00B66174"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r w:rsidRPr="00B66174">
        <w:rPr>
          <w:rFonts w:ascii="Arial" w:hAnsi="Arial"/>
          <w:color w:val="000000" w:themeColor="text1"/>
          <w:sz w:val="18"/>
          <w:szCs w:val="18"/>
        </w:rPr>
        <w:t xml:space="preserve">We hereby authorize </w:t>
      </w:r>
      <w:r w:rsidR="00892441" w:rsidRPr="00B66174">
        <w:rPr>
          <w:rFonts w:ascii="Arial" w:hAnsi="Arial"/>
          <w:color w:val="000000" w:themeColor="text1"/>
          <w:sz w:val="18"/>
          <w:szCs w:val="18"/>
        </w:rPr>
        <w:t>the COUNTY</w:t>
      </w:r>
      <w:r w:rsidRPr="00B66174">
        <w:rPr>
          <w:rFonts w:ascii="Arial" w:hAnsi="Arial"/>
          <w:color w:val="000000" w:themeColor="text1"/>
          <w:sz w:val="18"/>
          <w:szCs w:val="18"/>
        </w:rPr>
        <w:t xml:space="preserve"> to consult with administrators and members of the organization and/or institutions which the agency has been or is currently associated with, and others, including past and present malpractice carriers, who may have information bearing on professional competence, character, and ethical qualifications.  We further consent to the inspection by representatives of </w:t>
      </w:r>
      <w:r w:rsidR="00892441" w:rsidRPr="00B66174">
        <w:rPr>
          <w:rFonts w:ascii="Arial" w:hAnsi="Arial"/>
          <w:color w:val="000000" w:themeColor="text1"/>
          <w:sz w:val="18"/>
          <w:szCs w:val="18"/>
        </w:rPr>
        <w:t>the COUNTY</w:t>
      </w:r>
      <w:r w:rsidRPr="00B66174">
        <w:rPr>
          <w:rFonts w:ascii="Arial" w:hAnsi="Arial"/>
          <w:color w:val="000000" w:themeColor="text1"/>
          <w:sz w:val="18"/>
          <w:szCs w:val="18"/>
        </w:rPr>
        <w:t xml:space="preserve"> of all documents that may be material to an evaluation of the organization’s professional competence, character, and ethical qualifications.</w:t>
      </w:r>
    </w:p>
    <w:p w14:paraId="4B644A8D"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32DB9B17" w14:textId="0C010F93" w:rsidR="00452EE1" w:rsidRPr="00B66174" w:rsidRDefault="00452EE1" w:rsidP="6DC4D0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bCs/>
          <w:color w:val="000000"/>
          <w:sz w:val="18"/>
          <w:szCs w:val="18"/>
        </w:rPr>
      </w:pPr>
      <w:r w:rsidRPr="00B66174">
        <w:rPr>
          <w:rFonts w:ascii="Arial" w:hAnsi="Arial"/>
          <w:color w:val="000000" w:themeColor="text1"/>
          <w:sz w:val="18"/>
          <w:szCs w:val="18"/>
        </w:rPr>
        <w:t xml:space="preserve">WE HEREBY RELEASE FROM LIABILITY ALL REPRESENTATIVES OF </w:t>
      </w:r>
      <w:r w:rsidR="00892441" w:rsidRPr="00B66174">
        <w:rPr>
          <w:rFonts w:ascii="Arial" w:hAnsi="Arial"/>
          <w:color w:val="000000" w:themeColor="text1"/>
          <w:sz w:val="18"/>
          <w:szCs w:val="18"/>
        </w:rPr>
        <w:t>THE</w:t>
      </w:r>
      <w:r w:rsidRPr="00B66174">
        <w:rPr>
          <w:rFonts w:ascii="Arial" w:hAnsi="Arial"/>
          <w:color w:val="000000" w:themeColor="text1"/>
          <w:sz w:val="18"/>
          <w:szCs w:val="18"/>
        </w:rPr>
        <w:t xml:space="preserve"> </w:t>
      </w:r>
      <w:r w:rsidR="4A2ED523" w:rsidRPr="00B66174">
        <w:rPr>
          <w:rFonts w:ascii="Arial" w:hAnsi="Arial"/>
          <w:color w:val="000000" w:themeColor="text1"/>
          <w:sz w:val="18"/>
          <w:szCs w:val="18"/>
        </w:rPr>
        <w:t>COUNTY</w:t>
      </w:r>
      <w:r w:rsidRPr="00B66174">
        <w:rPr>
          <w:rFonts w:ascii="Arial" w:hAnsi="Arial"/>
          <w:color w:val="000000" w:themeColor="text1"/>
          <w:sz w:val="18"/>
          <w:szCs w:val="18"/>
        </w:rPr>
        <w:t xml:space="preserve"> FOR THEIR ACTS PERFORMED IN GOOD FAITH AND WITHOUT MALICE IN CONNECTION WITH EVALUATING THIS APPLICATION, CREDENTIALS, AND QUALIFICATIONS, AND WE RELEASE FROM ANY LIABILITY ANY AND ALL INDIVIDUALS AND ORGANIZATIONS WHO PROVIDE INFORMATION TO </w:t>
      </w:r>
      <w:r w:rsidR="00892441" w:rsidRPr="00B66174">
        <w:rPr>
          <w:rFonts w:ascii="Arial" w:hAnsi="Arial"/>
          <w:color w:val="000000" w:themeColor="text1"/>
          <w:sz w:val="18"/>
          <w:szCs w:val="18"/>
        </w:rPr>
        <w:t>THE</w:t>
      </w:r>
      <w:r w:rsidRPr="00B66174">
        <w:rPr>
          <w:rFonts w:ascii="Arial" w:hAnsi="Arial"/>
          <w:color w:val="000000" w:themeColor="text1"/>
          <w:sz w:val="18"/>
          <w:szCs w:val="18"/>
        </w:rPr>
        <w:t xml:space="preserve"> </w:t>
      </w:r>
      <w:r w:rsidR="6BCF62A8" w:rsidRPr="00B66174">
        <w:rPr>
          <w:rFonts w:ascii="Arial" w:hAnsi="Arial"/>
          <w:color w:val="000000" w:themeColor="text1"/>
          <w:sz w:val="18"/>
          <w:szCs w:val="18"/>
        </w:rPr>
        <w:t>COUNTY</w:t>
      </w:r>
      <w:r w:rsidRPr="00B66174">
        <w:rPr>
          <w:rFonts w:ascii="Arial" w:hAnsi="Arial"/>
          <w:color w:val="000000" w:themeColor="text1"/>
          <w:sz w:val="18"/>
          <w:szCs w:val="18"/>
        </w:rPr>
        <w:t xml:space="preserve"> IN GOOD FAITH AND WITHOUT MALICE CONCERNING PROFESSIONAL COMPETENCE, CHARACTER, AND ETHICS.  WE HEREBY CONSENT TO THE RELEASE AND EXCHANGE OF INFORMATION RELATING TO ANY DISCIPLINARY ACTION, SUSPENSION, OR CURTAILMENT OF PROFESSIONAL PRIVILEGES AND/OR CLINICAL SERVICES TO </w:t>
      </w:r>
      <w:r w:rsidR="00867C4C" w:rsidRPr="00B66174">
        <w:rPr>
          <w:rFonts w:ascii="Arial" w:hAnsi="Arial"/>
          <w:color w:val="000000" w:themeColor="text1"/>
          <w:sz w:val="18"/>
          <w:szCs w:val="18"/>
        </w:rPr>
        <w:t>THE</w:t>
      </w:r>
      <w:r w:rsidRPr="00B66174">
        <w:rPr>
          <w:rFonts w:ascii="Arial" w:hAnsi="Arial"/>
          <w:color w:val="000000" w:themeColor="text1"/>
          <w:sz w:val="18"/>
          <w:szCs w:val="18"/>
        </w:rPr>
        <w:t xml:space="preserve"> </w:t>
      </w:r>
      <w:r w:rsidR="09428851" w:rsidRPr="00B66174">
        <w:rPr>
          <w:rFonts w:ascii="Arial" w:hAnsi="Arial"/>
          <w:color w:val="000000" w:themeColor="text1"/>
          <w:sz w:val="18"/>
          <w:szCs w:val="18"/>
        </w:rPr>
        <w:t>MC</w:t>
      </w:r>
      <w:r w:rsidRPr="00B66174">
        <w:rPr>
          <w:rFonts w:ascii="Arial" w:hAnsi="Arial"/>
          <w:color w:val="000000" w:themeColor="text1"/>
          <w:sz w:val="18"/>
          <w:szCs w:val="18"/>
        </w:rPr>
        <w:t>CMH PROVIDER NETWORK.</w:t>
      </w:r>
    </w:p>
    <w:p w14:paraId="082C48EB"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8"/>
          <w:szCs w:val="18"/>
        </w:rPr>
      </w:pPr>
    </w:p>
    <w:p w14:paraId="3B4A8FC1" w14:textId="538AF97D" w:rsidR="00452EE1" w:rsidRPr="00B66174" w:rsidRDefault="00452EE1" w:rsidP="008924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bookmarkStart w:id="17" w:name="_Hlk73612223"/>
      <w:r w:rsidRPr="00B66174">
        <w:rPr>
          <w:rFonts w:ascii="Arial" w:hAnsi="Arial"/>
          <w:color w:val="000000" w:themeColor="text1"/>
          <w:sz w:val="18"/>
          <w:szCs w:val="18"/>
        </w:rPr>
        <w:t>A.</w:t>
      </w:r>
      <w:r w:rsidRPr="00B66174">
        <w:rPr>
          <w:sz w:val="18"/>
          <w:szCs w:val="18"/>
        </w:rPr>
        <w:tab/>
      </w:r>
      <w:r w:rsidRPr="00B66174">
        <w:rPr>
          <w:rFonts w:ascii="Arial" w:hAnsi="Arial"/>
          <w:color w:val="000000" w:themeColor="text1"/>
          <w:sz w:val="18"/>
          <w:szCs w:val="18"/>
        </w:rPr>
        <w:t xml:space="preserve">All applications for participation in the </w:t>
      </w:r>
      <w:r w:rsidR="4E73CFE8" w:rsidRPr="00B66174">
        <w:rPr>
          <w:rFonts w:ascii="Arial" w:hAnsi="Arial"/>
          <w:color w:val="000000" w:themeColor="text1"/>
          <w:sz w:val="18"/>
          <w:szCs w:val="18"/>
        </w:rPr>
        <w:t>MC</w:t>
      </w:r>
      <w:r w:rsidRPr="00B66174">
        <w:rPr>
          <w:rFonts w:ascii="Arial" w:hAnsi="Arial"/>
          <w:color w:val="000000" w:themeColor="text1"/>
          <w:sz w:val="18"/>
          <w:szCs w:val="18"/>
        </w:rPr>
        <w:t xml:space="preserve">CMH Provider Network shall be reviewed by </w:t>
      </w:r>
      <w:r w:rsidR="19DB9847" w:rsidRPr="00B66174">
        <w:rPr>
          <w:rFonts w:ascii="Arial" w:hAnsi="Arial"/>
          <w:color w:val="000000" w:themeColor="text1"/>
          <w:sz w:val="18"/>
          <w:szCs w:val="18"/>
        </w:rPr>
        <w:t>MC</w:t>
      </w:r>
      <w:r w:rsidRPr="00B66174">
        <w:rPr>
          <w:rFonts w:ascii="Arial" w:hAnsi="Arial"/>
          <w:color w:val="000000" w:themeColor="text1"/>
          <w:sz w:val="18"/>
          <w:szCs w:val="18"/>
        </w:rPr>
        <w:t>CMH</w:t>
      </w:r>
      <w:r w:rsidR="70FA9BED" w:rsidRPr="00B66174">
        <w:rPr>
          <w:rFonts w:ascii="Arial" w:hAnsi="Arial"/>
          <w:color w:val="000000" w:themeColor="text1"/>
          <w:sz w:val="18"/>
          <w:szCs w:val="18"/>
        </w:rPr>
        <w:t>.</w:t>
      </w:r>
      <w:r w:rsidRPr="00B66174">
        <w:rPr>
          <w:rFonts w:ascii="Arial" w:hAnsi="Arial"/>
          <w:color w:val="000000" w:themeColor="text1"/>
          <w:sz w:val="18"/>
          <w:szCs w:val="18"/>
        </w:rPr>
        <w:t xml:space="preserve">   Recommendations for </w:t>
      </w:r>
      <w:r w:rsidR="7EEB9D82" w:rsidRPr="00B66174">
        <w:rPr>
          <w:rFonts w:ascii="Arial" w:hAnsi="Arial"/>
          <w:color w:val="000000" w:themeColor="text1"/>
          <w:sz w:val="18"/>
          <w:szCs w:val="18"/>
        </w:rPr>
        <w:t>MC</w:t>
      </w:r>
      <w:r w:rsidRPr="00B66174">
        <w:rPr>
          <w:rFonts w:ascii="Arial" w:hAnsi="Arial"/>
          <w:color w:val="000000" w:themeColor="text1"/>
          <w:sz w:val="18"/>
          <w:szCs w:val="18"/>
        </w:rPr>
        <w:t xml:space="preserve">CMH Provider Network participation will be forwarded to the </w:t>
      </w:r>
      <w:r w:rsidR="05C90BDA" w:rsidRPr="00B66174">
        <w:rPr>
          <w:rFonts w:ascii="Arial" w:hAnsi="Arial"/>
          <w:color w:val="000000" w:themeColor="text1"/>
          <w:sz w:val="18"/>
          <w:szCs w:val="18"/>
        </w:rPr>
        <w:t>MC</w:t>
      </w:r>
      <w:r w:rsidRPr="00B66174">
        <w:rPr>
          <w:rFonts w:ascii="Arial" w:hAnsi="Arial"/>
          <w:color w:val="000000" w:themeColor="text1"/>
          <w:sz w:val="18"/>
          <w:szCs w:val="18"/>
        </w:rPr>
        <w:t xml:space="preserve">CMH Board, or designee for </w:t>
      </w:r>
      <w:r w:rsidR="0AD5EBD6" w:rsidRPr="00B66174">
        <w:rPr>
          <w:rFonts w:ascii="Arial" w:hAnsi="Arial"/>
          <w:color w:val="000000" w:themeColor="text1"/>
          <w:sz w:val="18"/>
          <w:szCs w:val="18"/>
        </w:rPr>
        <w:t xml:space="preserve">recommendation of </w:t>
      </w:r>
      <w:r w:rsidRPr="00B66174">
        <w:rPr>
          <w:rFonts w:ascii="Arial" w:hAnsi="Arial"/>
          <w:color w:val="000000" w:themeColor="text1"/>
          <w:sz w:val="18"/>
          <w:szCs w:val="18"/>
        </w:rPr>
        <w:t>approval</w:t>
      </w:r>
      <w:r w:rsidR="6FAC165D" w:rsidRPr="00B66174">
        <w:rPr>
          <w:rFonts w:ascii="Arial" w:hAnsi="Arial"/>
          <w:color w:val="000000" w:themeColor="text1"/>
          <w:sz w:val="18"/>
          <w:szCs w:val="18"/>
        </w:rPr>
        <w:t xml:space="preserve"> to Macomb County</w:t>
      </w:r>
      <w:r w:rsidRPr="00B66174">
        <w:rPr>
          <w:rFonts w:ascii="Arial" w:hAnsi="Arial"/>
          <w:color w:val="000000" w:themeColor="text1"/>
          <w:sz w:val="18"/>
          <w:szCs w:val="18"/>
        </w:rPr>
        <w:t>.</w:t>
      </w:r>
    </w:p>
    <w:p w14:paraId="2677290C"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220DE6D6" w14:textId="77777777" w:rsidR="00452EE1" w:rsidRPr="00B66174" w:rsidRDefault="00452EE1"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b/>
          <w:color w:val="000000"/>
          <w:sz w:val="18"/>
          <w:szCs w:val="18"/>
        </w:rPr>
      </w:pPr>
      <w:r w:rsidRPr="00B66174">
        <w:rPr>
          <w:rFonts w:ascii="Arial" w:hAnsi="Arial"/>
          <w:color w:val="000000"/>
          <w:sz w:val="18"/>
          <w:szCs w:val="18"/>
        </w:rPr>
        <w:t>By signing this, the organization gives consent for verification of the information provided in this application.</w:t>
      </w:r>
    </w:p>
    <w:p w14:paraId="249BF8C6"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b/>
          <w:color w:val="000000"/>
          <w:sz w:val="18"/>
          <w:szCs w:val="18"/>
        </w:rPr>
      </w:pPr>
    </w:p>
    <w:p w14:paraId="40514074" w14:textId="02F4A596" w:rsidR="00452EE1" w:rsidRPr="00B66174" w:rsidRDefault="00452EE1" w:rsidP="23497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720"/>
        <w:jc w:val="both"/>
        <w:rPr>
          <w:rFonts w:ascii="Arial" w:hAnsi="Arial"/>
          <w:color w:val="000000"/>
          <w:sz w:val="18"/>
          <w:szCs w:val="18"/>
        </w:rPr>
      </w:pPr>
      <w:r w:rsidRPr="00B66174">
        <w:rPr>
          <w:rFonts w:ascii="Arial" w:hAnsi="Arial"/>
          <w:color w:val="000000" w:themeColor="text1"/>
          <w:sz w:val="18"/>
          <w:szCs w:val="18"/>
        </w:rPr>
        <w:t>B.</w:t>
      </w:r>
      <w:r w:rsidRPr="00B66174">
        <w:rPr>
          <w:sz w:val="18"/>
          <w:szCs w:val="18"/>
        </w:rPr>
        <w:tab/>
      </w:r>
      <w:proofErr w:type="gramStart"/>
      <w:r w:rsidRPr="00B66174">
        <w:rPr>
          <w:rFonts w:ascii="Arial" w:hAnsi="Arial"/>
          <w:color w:val="000000" w:themeColor="text1"/>
          <w:sz w:val="18"/>
          <w:szCs w:val="18"/>
        </w:rPr>
        <w:t>In the event that</w:t>
      </w:r>
      <w:proofErr w:type="gramEnd"/>
      <w:r w:rsidRPr="00B66174">
        <w:rPr>
          <w:rFonts w:ascii="Arial" w:hAnsi="Arial"/>
          <w:color w:val="000000" w:themeColor="text1"/>
          <w:sz w:val="18"/>
          <w:szCs w:val="18"/>
        </w:rPr>
        <w:t xml:space="preserve"> the agency, organization, or institution is accepted for participation in the </w:t>
      </w:r>
      <w:r w:rsidR="7967E593" w:rsidRPr="00B66174">
        <w:rPr>
          <w:rFonts w:ascii="Arial" w:hAnsi="Arial"/>
          <w:color w:val="000000" w:themeColor="text1"/>
          <w:sz w:val="18"/>
          <w:szCs w:val="18"/>
        </w:rPr>
        <w:t>MC</w:t>
      </w:r>
      <w:r w:rsidRPr="00B66174">
        <w:rPr>
          <w:rFonts w:ascii="Arial" w:hAnsi="Arial"/>
          <w:color w:val="000000" w:themeColor="text1"/>
          <w:sz w:val="18"/>
          <w:szCs w:val="18"/>
        </w:rPr>
        <w:t xml:space="preserve">CMH Provider Network, we consent to </w:t>
      </w:r>
      <w:r w:rsidR="055233E7" w:rsidRPr="00B66174">
        <w:rPr>
          <w:rFonts w:ascii="Arial" w:hAnsi="Arial"/>
          <w:color w:val="000000" w:themeColor="text1"/>
          <w:sz w:val="18"/>
          <w:szCs w:val="18"/>
        </w:rPr>
        <w:t>MC</w:t>
      </w:r>
      <w:r w:rsidRPr="00B66174">
        <w:rPr>
          <w:rFonts w:ascii="Arial" w:hAnsi="Arial"/>
          <w:color w:val="000000" w:themeColor="text1"/>
          <w:sz w:val="18"/>
          <w:szCs w:val="18"/>
        </w:rPr>
        <w:t xml:space="preserve">CMH inspection of our patient records relating to </w:t>
      </w:r>
      <w:r w:rsidR="00892441" w:rsidRPr="00B66174">
        <w:rPr>
          <w:rFonts w:ascii="Arial" w:hAnsi="Arial"/>
          <w:color w:val="000000" w:themeColor="text1"/>
          <w:sz w:val="18"/>
          <w:szCs w:val="18"/>
        </w:rPr>
        <w:t>individuals served</w:t>
      </w:r>
      <w:r w:rsidRPr="00B66174">
        <w:rPr>
          <w:rFonts w:ascii="Arial" w:hAnsi="Arial"/>
          <w:color w:val="000000" w:themeColor="text1"/>
          <w:sz w:val="18"/>
          <w:szCs w:val="18"/>
        </w:rPr>
        <w:t xml:space="preserve"> as necessary for its peer and utilization review process.</w:t>
      </w:r>
    </w:p>
    <w:p w14:paraId="0EF46479"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28AFD13B" w14:textId="22E8AFF3" w:rsidR="00452EE1" w:rsidRPr="00B66174" w:rsidRDefault="00452EE1" w:rsidP="23497A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jc w:val="both"/>
        <w:rPr>
          <w:rFonts w:ascii="Arial" w:hAnsi="Arial"/>
          <w:color w:val="000000"/>
          <w:sz w:val="18"/>
          <w:szCs w:val="18"/>
        </w:rPr>
      </w:pPr>
      <w:r w:rsidRPr="00B66174">
        <w:rPr>
          <w:rFonts w:ascii="Arial" w:hAnsi="Arial"/>
          <w:color w:val="000000" w:themeColor="text1"/>
          <w:sz w:val="18"/>
          <w:szCs w:val="18"/>
        </w:rPr>
        <w:t xml:space="preserve">We understand that if this application is rejected for reasons relating to professional conduct or competence, </w:t>
      </w:r>
      <w:r w:rsidR="40DB06CA" w:rsidRPr="00B66174">
        <w:rPr>
          <w:rFonts w:ascii="Arial" w:hAnsi="Arial"/>
          <w:color w:val="000000" w:themeColor="text1"/>
          <w:sz w:val="18"/>
          <w:szCs w:val="18"/>
        </w:rPr>
        <w:t>MC</w:t>
      </w:r>
      <w:r w:rsidRPr="00B66174">
        <w:rPr>
          <w:rFonts w:ascii="Arial" w:hAnsi="Arial"/>
          <w:color w:val="000000" w:themeColor="text1"/>
          <w:sz w:val="18"/>
          <w:szCs w:val="18"/>
        </w:rPr>
        <w:t>CMH may report the rejection to the appropriate State licensing board and/or the National Practitioner Data Bank.</w:t>
      </w:r>
    </w:p>
    <w:p w14:paraId="3AB58C42"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7F5D5A83" w14:textId="1E505B66" w:rsidR="00452EE1" w:rsidRPr="00B66174" w:rsidRDefault="00452EE1" w:rsidP="23497A85">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8"/>
          <w:szCs w:val="18"/>
        </w:rPr>
      </w:pPr>
      <w:r w:rsidRPr="00B66174">
        <w:rPr>
          <w:rFonts w:ascii="Arial" w:hAnsi="Arial"/>
          <w:color w:val="000000"/>
          <w:sz w:val="18"/>
          <w:szCs w:val="18"/>
        </w:rPr>
        <w:tab/>
        <w:t xml:space="preserve">To abide by applicable bylaws, rules and regulations, </w:t>
      </w:r>
      <w:proofErr w:type="gramStart"/>
      <w:r w:rsidRPr="00B66174">
        <w:rPr>
          <w:rFonts w:ascii="Arial" w:hAnsi="Arial"/>
          <w:color w:val="000000"/>
          <w:sz w:val="18"/>
          <w:szCs w:val="18"/>
        </w:rPr>
        <w:t>policies</w:t>
      </w:r>
      <w:proofErr w:type="gramEnd"/>
      <w:r w:rsidRPr="00B66174">
        <w:rPr>
          <w:rFonts w:ascii="Arial" w:hAnsi="Arial"/>
          <w:color w:val="000000"/>
          <w:sz w:val="18"/>
          <w:szCs w:val="18"/>
        </w:rPr>
        <w:t xml:space="preserve"> and procedures of the </w:t>
      </w:r>
      <w:r w:rsidR="29111EE0" w:rsidRPr="00B66174">
        <w:rPr>
          <w:rFonts w:ascii="Arial" w:hAnsi="Arial"/>
          <w:color w:val="000000"/>
          <w:sz w:val="18"/>
          <w:szCs w:val="18"/>
        </w:rPr>
        <w:t>MC</w:t>
      </w:r>
      <w:r w:rsidRPr="00B66174">
        <w:rPr>
          <w:rFonts w:ascii="Arial" w:hAnsi="Arial"/>
          <w:color w:val="000000"/>
          <w:sz w:val="18"/>
          <w:szCs w:val="18"/>
        </w:rPr>
        <w:t xml:space="preserve">CMH Provider Network as in force at the time of this </w:t>
      </w:r>
      <w:r w:rsidR="72BD73EF" w:rsidRPr="00B66174">
        <w:rPr>
          <w:rFonts w:ascii="Arial" w:hAnsi="Arial"/>
          <w:color w:val="000000"/>
          <w:sz w:val="18"/>
          <w:szCs w:val="18"/>
        </w:rPr>
        <w:t>application and</w:t>
      </w:r>
      <w:r w:rsidRPr="00B66174">
        <w:rPr>
          <w:rFonts w:ascii="Arial" w:hAnsi="Arial"/>
          <w:color w:val="000000"/>
          <w:sz w:val="18"/>
          <w:szCs w:val="18"/>
        </w:rPr>
        <w:t xml:space="preserve"> agree to be bound by the terms thereof in all matters related to the consideration of this application.</w:t>
      </w:r>
    </w:p>
    <w:p w14:paraId="4EA9BA15"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241B33D0" w14:textId="040EA45E" w:rsidR="00452EE1" w:rsidRPr="00B66174" w:rsidRDefault="00452EE1" w:rsidP="2C9C5614">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8"/>
          <w:szCs w:val="18"/>
        </w:rPr>
      </w:pPr>
      <w:r w:rsidRPr="00B66174">
        <w:rPr>
          <w:rFonts w:ascii="Arial" w:hAnsi="Arial"/>
          <w:color w:val="000000"/>
          <w:sz w:val="18"/>
          <w:szCs w:val="18"/>
        </w:rPr>
        <w:tab/>
        <w:t xml:space="preserve">Acknowledge the organization’s obligation to provide continuous care and supervision to all for whom we have responsibility, and that the organization will seek clinical consultation as necessary to </w:t>
      </w:r>
      <w:r w:rsidR="7EA7C242" w:rsidRPr="00B66174">
        <w:rPr>
          <w:rFonts w:ascii="Arial" w:hAnsi="Arial"/>
          <w:color w:val="000000"/>
          <w:sz w:val="18"/>
          <w:szCs w:val="18"/>
        </w:rPr>
        <w:t>ensure</w:t>
      </w:r>
      <w:r w:rsidRPr="00B66174">
        <w:rPr>
          <w:rFonts w:ascii="Arial" w:hAnsi="Arial"/>
          <w:color w:val="000000"/>
          <w:sz w:val="18"/>
          <w:szCs w:val="18"/>
        </w:rPr>
        <w:t xml:space="preserve"> the highest quality of care.</w:t>
      </w:r>
    </w:p>
    <w:p w14:paraId="7332107B" w14:textId="77777777" w:rsidR="00452EE1" w:rsidRPr="00B66174" w:rsidRDefault="00452E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5426DEB1" w14:textId="2EC96956" w:rsidR="00452EE1" w:rsidRPr="00B66174" w:rsidRDefault="00452EE1" w:rsidP="2C9C5614">
      <w:pPr>
        <w:pStyle w:val="Level2"/>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left="720" w:hanging="360"/>
        <w:jc w:val="both"/>
        <w:rPr>
          <w:rFonts w:ascii="Arial" w:hAnsi="Arial"/>
          <w:color w:val="000000"/>
          <w:sz w:val="18"/>
          <w:szCs w:val="18"/>
        </w:rPr>
      </w:pPr>
      <w:r w:rsidRPr="00B66174">
        <w:rPr>
          <w:rFonts w:ascii="Arial" w:hAnsi="Arial"/>
          <w:color w:val="000000"/>
          <w:sz w:val="18"/>
          <w:szCs w:val="18"/>
        </w:rPr>
        <w:tab/>
        <w:t xml:space="preserve">That the organization, or designee will be willing to appear before any appropriate committee </w:t>
      </w:r>
      <w:r w:rsidR="000E3F2B" w:rsidRPr="00B66174">
        <w:rPr>
          <w:rFonts w:ascii="Arial" w:hAnsi="Arial"/>
          <w:color w:val="000000"/>
          <w:sz w:val="18"/>
          <w:szCs w:val="18"/>
        </w:rPr>
        <w:t xml:space="preserve">of </w:t>
      </w:r>
      <w:r w:rsidR="00892441" w:rsidRPr="00B66174">
        <w:rPr>
          <w:rFonts w:ascii="Arial" w:hAnsi="Arial"/>
          <w:color w:val="000000"/>
          <w:sz w:val="18"/>
          <w:szCs w:val="18"/>
        </w:rPr>
        <w:t>the COUNTY</w:t>
      </w:r>
      <w:r w:rsidRPr="00B66174">
        <w:rPr>
          <w:rFonts w:ascii="Arial" w:hAnsi="Arial"/>
          <w:color w:val="000000"/>
          <w:sz w:val="18"/>
          <w:szCs w:val="18"/>
        </w:rPr>
        <w:t xml:space="preserve"> </w:t>
      </w:r>
      <w:proofErr w:type="gramStart"/>
      <w:r w:rsidRPr="00B66174">
        <w:rPr>
          <w:rFonts w:ascii="Arial" w:hAnsi="Arial"/>
          <w:color w:val="000000"/>
          <w:sz w:val="18"/>
          <w:szCs w:val="18"/>
        </w:rPr>
        <w:t>with regard to</w:t>
      </w:r>
      <w:proofErr w:type="gramEnd"/>
      <w:r w:rsidRPr="00B66174">
        <w:rPr>
          <w:rFonts w:ascii="Arial" w:hAnsi="Arial"/>
          <w:color w:val="000000"/>
          <w:sz w:val="18"/>
          <w:szCs w:val="18"/>
        </w:rPr>
        <w:t xml:space="preserve"> this application.</w:t>
      </w:r>
    </w:p>
    <w:bookmarkEnd w:id="17"/>
    <w:p w14:paraId="47B000CA" w14:textId="77777777" w:rsidR="008A2431" w:rsidRPr="00B66174" w:rsidRDefault="008A24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p>
    <w:p w14:paraId="50C86B8C" w14:textId="133CB4F1" w:rsidR="00452EE1" w:rsidRPr="00B66174" w:rsidRDefault="00452EE1" w:rsidP="003A256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olor w:val="000000"/>
          <w:sz w:val="18"/>
          <w:szCs w:val="18"/>
        </w:rPr>
      </w:pPr>
      <w:r w:rsidRPr="00B66174">
        <w:rPr>
          <w:rFonts w:ascii="Arial" w:hAnsi="Arial"/>
          <w:color w:val="000000" w:themeColor="text1"/>
          <w:sz w:val="18"/>
          <w:szCs w:val="18"/>
        </w:rPr>
        <w:t xml:space="preserve">It is understood that failure to comply with the agreements specified above or providing inaccurate, incorrect, or withholding information on this application will automatically terminate appointment as a provider of behavioral health service in the </w:t>
      </w:r>
      <w:r w:rsidR="3A99F635" w:rsidRPr="00B66174">
        <w:rPr>
          <w:rFonts w:ascii="Arial" w:hAnsi="Arial"/>
          <w:color w:val="000000" w:themeColor="text1"/>
          <w:sz w:val="18"/>
          <w:szCs w:val="18"/>
        </w:rPr>
        <w:t>MC</w:t>
      </w:r>
      <w:r w:rsidRPr="00B66174">
        <w:rPr>
          <w:rFonts w:ascii="Arial" w:hAnsi="Arial"/>
          <w:color w:val="000000" w:themeColor="text1"/>
          <w:sz w:val="18"/>
          <w:szCs w:val="18"/>
        </w:rPr>
        <w:t>CMH Provider Network.</w:t>
      </w:r>
    </w:p>
    <w:p w14:paraId="6285404A" w14:textId="58F1E01C" w:rsidR="00D5380B" w:rsidRPr="00D5380B" w:rsidRDefault="00D5380B" w:rsidP="00E52FE3">
      <w:pPr>
        <w:pBdr>
          <w:bottom w:val="single" w:sz="4" w:space="1" w:color="auto"/>
        </w:pBdr>
        <w:tabs>
          <w:tab w:val="left" w:pos="720"/>
          <w:tab w:val="left" w:pos="1440"/>
          <w:tab w:val="left" w:pos="2160"/>
          <w:tab w:val="left" w:pos="2880"/>
          <w:tab w:val="left" w:pos="3600"/>
          <w:tab w:val="left" w:pos="4320"/>
          <w:tab w:val="left" w:pos="5040"/>
          <w:tab w:val="left" w:pos="5760"/>
        </w:tabs>
        <w:rPr>
          <w:rFonts w:ascii="Arial" w:hAnsi="Arial" w:cs="Arial"/>
          <w:sz w:val="19"/>
          <w:szCs w:val="19"/>
          <w:u w:val="single"/>
        </w:rPr>
      </w:pPr>
    </w:p>
    <w:p w14:paraId="778A7C57" w14:textId="1AF633D5" w:rsidR="00892441" w:rsidRPr="00B66174" w:rsidRDefault="00D5380B" w:rsidP="008A2431">
      <w:pPr>
        <w:tabs>
          <w:tab w:val="left" w:pos="720"/>
          <w:tab w:val="left" w:pos="1440"/>
          <w:tab w:val="left" w:pos="2160"/>
          <w:tab w:val="left" w:pos="2880"/>
          <w:tab w:val="left" w:pos="3600"/>
          <w:tab w:val="left" w:pos="4320"/>
          <w:tab w:val="left" w:pos="5040"/>
          <w:tab w:val="left" w:pos="5760"/>
        </w:tabs>
        <w:ind w:left="6390" w:hanging="6390"/>
        <w:rPr>
          <w:rFonts w:ascii="Arial" w:hAnsi="Arial" w:cs="Arial"/>
          <w:b/>
          <w:sz w:val="18"/>
          <w:szCs w:val="18"/>
        </w:rPr>
      </w:pPr>
      <w:r w:rsidRPr="00B66174">
        <w:rPr>
          <w:rFonts w:ascii="Arial" w:hAnsi="Arial" w:cs="Arial"/>
          <w:b/>
          <w:sz w:val="18"/>
          <w:szCs w:val="18"/>
        </w:rPr>
        <w:t>Signature of Organization CEO or Designated Representative</w:t>
      </w:r>
      <w:r w:rsidRPr="00B66174">
        <w:rPr>
          <w:rFonts w:ascii="Arial" w:hAnsi="Arial" w:cs="Arial"/>
          <w:sz w:val="18"/>
          <w:szCs w:val="18"/>
        </w:rPr>
        <w:tab/>
      </w:r>
      <w:r w:rsidRPr="00B66174">
        <w:rPr>
          <w:rFonts w:ascii="Arial" w:hAnsi="Arial" w:cs="Arial"/>
          <w:sz w:val="18"/>
          <w:szCs w:val="18"/>
        </w:rPr>
        <w:tab/>
      </w:r>
      <w:r w:rsidR="008A2431" w:rsidRPr="00B66174">
        <w:rPr>
          <w:rFonts w:ascii="Arial" w:hAnsi="Arial" w:cs="Arial"/>
          <w:sz w:val="18"/>
          <w:szCs w:val="18"/>
        </w:rPr>
        <w:t xml:space="preserve">           </w:t>
      </w:r>
      <w:r w:rsidRPr="00B66174">
        <w:rPr>
          <w:rFonts w:ascii="Arial" w:hAnsi="Arial" w:cs="Arial"/>
          <w:b/>
          <w:sz w:val="18"/>
          <w:szCs w:val="18"/>
        </w:rPr>
        <w:t>Date</w:t>
      </w:r>
    </w:p>
    <w:p w14:paraId="722F2148" w14:textId="77777777" w:rsidR="003A2568" w:rsidRPr="00B66174" w:rsidRDefault="003A2568" w:rsidP="008A2431">
      <w:pPr>
        <w:tabs>
          <w:tab w:val="left" w:pos="720"/>
          <w:tab w:val="left" w:pos="1440"/>
          <w:tab w:val="left" w:pos="2160"/>
          <w:tab w:val="left" w:pos="2880"/>
          <w:tab w:val="left" w:pos="3600"/>
          <w:tab w:val="left" w:pos="4320"/>
          <w:tab w:val="left" w:pos="5040"/>
          <w:tab w:val="left" w:pos="5760"/>
        </w:tabs>
        <w:ind w:left="6390" w:hanging="6390"/>
        <w:rPr>
          <w:rFonts w:ascii="Arial" w:hAnsi="Arial" w:cs="Arial"/>
          <w:b/>
          <w:bCs/>
          <w:sz w:val="18"/>
          <w:szCs w:val="18"/>
        </w:rPr>
      </w:pPr>
    </w:p>
    <w:p w14:paraId="0E7642A3" w14:textId="68B21782" w:rsidR="00452EE1" w:rsidRPr="00B66174" w:rsidRDefault="00D5380B" w:rsidP="00D5380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both"/>
        <w:rPr>
          <w:rFonts w:ascii="Arial" w:hAnsi="Arial" w:cs="Arial"/>
          <w:color w:val="000000"/>
          <w:sz w:val="18"/>
          <w:szCs w:val="18"/>
        </w:rPr>
      </w:pPr>
      <w:r w:rsidRPr="00B66174">
        <w:rPr>
          <w:rFonts w:ascii="Arial" w:hAnsi="Arial" w:cs="Arial"/>
          <w:b/>
          <w:bCs/>
          <w:i/>
          <w:iCs/>
          <w:sz w:val="18"/>
          <w:szCs w:val="18"/>
        </w:rPr>
        <w:t>A PHOTOCOPY OF THIS DOCUMENT SHALL BE AS EFFECTIVE AS THE ORIGINAL.</w:t>
      </w:r>
      <w:r w:rsidRPr="00B66174">
        <w:rPr>
          <w:rFonts w:ascii="Arial" w:hAnsi="Arial" w:cs="Arial"/>
          <w:i/>
          <w:iCs/>
          <w:sz w:val="18"/>
          <w:szCs w:val="18"/>
        </w:rPr>
        <w:tab/>
      </w:r>
      <w:r w:rsidR="00F02E04" w:rsidRPr="00B66174">
        <w:rPr>
          <w:rFonts w:ascii="Arial" w:hAnsi="Arial" w:cs="Arial"/>
          <w:i/>
          <w:iCs/>
          <w:sz w:val="18"/>
          <w:szCs w:val="18"/>
        </w:rPr>
        <w:t xml:space="preserve"> </w:t>
      </w:r>
      <w:r w:rsidR="00F02E04" w:rsidRPr="00B66174">
        <w:rPr>
          <w:rFonts w:ascii="Arial" w:hAnsi="Arial" w:cs="Arial"/>
          <w:i/>
          <w:iCs/>
          <w:sz w:val="18"/>
          <w:szCs w:val="18"/>
        </w:rPr>
        <w:tab/>
      </w:r>
      <w:r w:rsidR="003A2568" w:rsidRPr="00B66174">
        <w:rPr>
          <w:rFonts w:ascii="Arial" w:hAnsi="Arial" w:cs="Arial"/>
          <w:i/>
          <w:iCs/>
          <w:sz w:val="18"/>
          <w:szCs w:val="18"/>
        </w:rPr>
        <w:t xml:space="preserve">  </w:t>
      </w:r>
      <w:r w:rsidR="003A2568" w:rsidRPr="00B66174">
        <w:rPr>
          <w:rFonts w:ascii="Arial" w:hAnsi="Arial" w:cs="Arial"/>
          <w:i/>
          <w:iCs/>
          <w:sz w:val="18"/>
          <w:szCs w:val="18"/>
        </w:rPr>
        <w:tab/>
      </w:r>
      <w:r w:rsidR="003A2568" w:rsidRPr="00B66174">
        <w:rPr>
          <w:rFonts w:ascii="Arial" w:hAnsi="Arial" w:cs="Arial"/>
          <w:i/>
          <w:iCs/>
          <w:sz w:val="18"/>
          <w:szCs w:val="18"/>
        </w:rPr>
        <w:tab/>
      </w:r>
      <w:r w:rsidRPr="00B66174">
        <w:rPr>
          <w:rFonts w:ascii="Arial" w:hAnsi="Arial" w:cs="Arial"/>
          <w:sz w:val="18"/>
          <w:szCs w:val="18"/>
        </w:rPr>
        <w:t xml:space="preserve">Rev. </w:t>
      </w:r>
      <w:r w:rsidR="005C2013" w:rsidRPr="00B66174">
        <w:rPr>
          <w:rFonts w:ascii="Arial" w:hAnsi="Arial" w:cs="Arial"/>
          <w:sz w:val="18"/>
          <w:szCs w:val="18"/>
        </w:rPr>
        <w:t>6.1.2021</w:t>
      </w:r>
      <w:bookmarkEnd w:id="1"/>
    </w:p>
    <w:sectPr w:rsidR="00452EE1" w:rsidRPr="00B66174" w:rsidSect="007521FE">
      <w:headerReference w:type="even" r:id="rId11"/>
      <w:headerReference w:type="default" r:id="rId12"/>
      <w:footerReference w:type="even" r:id="rId13"/>
      <w:footerReference w:type="default" r:id="rId14"/>
      <w:headerReference w:type="first" r:id="rId15"/>
      <w:type w:val="continuous"/>
      <w:pgSz w:w="12240" w:h="15840"/>
      <w:pgMar w:top="806" w:right="994" w:bottom="547" w:left="994" w:header="446" w:footer="634"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7880" w14:textId="77777777" w:rsidR="00BB5028" w:rsidRDefault="00BB5028">
      <w:r>
        <w:separator/>
      </w:r>
    </w:p>
  </w:endnote>
  <w:endnote w:type="continuationSeparator" w:id="0">
    <w:p w14:paraId="05664846" w14:textId="77777777" w:rsidR="00BB5028" w:rsidRDefault="00BB5028">
      <w:r>
        <w:continuationSeparator/>
      </w:r>
    </w:p>
  </w:endnote>
  <w:endnote w:type="continuationNotice" w:id="1">
    <w:p w14:paraId="5DCD9B75" w14:textId="77777777" w:rsidR="00BB5028" w:rsidRDefault="00BB5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1137DC7B" w14:textId="77777777" w:rsidTr="00315681">
      <w:tc>
        <w:tcPr>
          <w:tcW w:w="3420" w:type="dxa"/>
        </w:tcPr>
        <w:p w14:paraId="679B3564" w14:textId="7B10661B" w:rsidR="65869D22" w:rsidRDefault="65869D22" w:rsidP="00315681">
          <w:pPr>
            <w:pStyle w:val="Header"/>
            <w:ind w:left="-115"/>
          </w:pPr>
        </w:p>
      </w:tc>
      <w:tc>
        <w:tcPr>
          <w:tcW w:w="3420" w:type="dxa"/>
        </w:tcPr>
        <w:p w14:paraId="1AFD5429" w14:textId="5A3C4F6B" w:rsidR="65869D22" w:rsidRDefault="65869D22" w:rsidP="00315681">
          <w:pPr>
            <w:pStyle w:val="Header"/>
            <w:jc w:val="center"/>
          </w:pPr>
        </w:p>
      </w:tc>
      <w:tc>
        <w:tcPr>
          <w:tcW w:w="3420" w:type="dxa"/>
        </w:tcPr>
        <w:p w14:paraId="25589528" w14:textId="365DC4F1" w:rsidR="65869D22" w:rsidRDefault="65869D22" w:rsidP="00315681">
          <w:pPr>
            <w:pStyle w:val="Header"/>
            <w:ind w:right="-115"/>
            <w:jc w:val="right"/>
          </w:pPr>
        </w:p>
      </w:tc>
    </w:tr>
  </w:tbl>
  <w:p w14:paraId="15D8886D" w14:textId="3486BF69" w:rsidR="65869D22" w:rsidRDefault="65869D22" w:rsidP="00315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A733" w14:textId="73639EFC" w:rsidR="65869D22" w:rsidRDefault="65869D22" w:rsidP="0031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BDDE" w14:textId="77777777" w:rsidR="00BB5028" w:rsidRDefault="00BB5028">
      <w:r>
        <w:separator/>
      </w:r>
    </w:p>
  </w:footnote>
  <w:footnote w:type="continuationSeparator" w:id="0">
    <w:p w14:paraId="693B3A89" w14:textId="77777777" w:rsidR="00BB5028" w:rsidRDefault="00BB5028">
      <w:r>
        <w:continuationSeparator/>
      </w:r>
    </w:p>
  </w:footnote>
  <w:footnote w:type="continuationNotice" w:id="1">
    <w:p w14:paraId="0FE7D531" w14:textId="77777777" w:rsidR="00BB5028" w:rsidRDefault="00BB5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36CB8E91" w14:textId="77777777" w:rsidTr="00315681">
      <w:tc>
        <w:tcPr>
          <w:tcW w:w="3420" w:type="dxa"/>
        </w:tcPr>
        <w:p w14:paraId="4060B5FD" w14:textId="7E16B011" w:rsidR="65869D22" w:rsidRDefault="65869D22" w:rsidP="00315681">
          <w:pPr>
            <w:pStyle w:val="Header"/>
            <w:ind w:left="-115"/>
          </w:pPr>
        </w:p>
      </w:tc>
      <w:tc>
        <w:tcPr>
          <w:tcW w:w="3420" w:type="dxa"/>
        </w:tcPr>
        <w:p w14:paraId="7FB83C93" w14:textId="638F94A8" w:rsidR="65869D22" w:rsidRDefault="65869D22" w:rsidP="00315681">
          <w:pPr>
            <w:pStyle w:val="Header"/>
            <w:jc w:val="center"/>
          </w:pPr>
        </w:p>
      </w:tc>
      <w:tc>
        <w:tcPr>
          <w:tcW w:w="3420" w:type="dxa"/>
        </w:tcPr>
        <w:p w14:paraId="1BF15007" w14:textId="6612F20D" w:rsidR="65869D22" w:rsidRDefault="65869D22" w:rsidP="00315681">
          <w:pPr>
            <w:pStyle w:val="Header"/>
            <w:ind w:right="-115"/>
            <w:jc w:val="right"/>
          </w:pPr>
        </w:p>
      </w:tc>
    </w:tr>
  </w:tbl>
  <w:p w14:paraId="7A292E40" w14:textId="68FEAF22" w:rsidR="65869D22" w:rsidRDefault="65869D22" w:rsidP="0031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20"/>
      <w:gridCol w:w="3420"/>
      <w:gridCol w:w="3420"/>
    </w:tblGrid>
    <w:tr w:rsidR="65869D22" w14:paraId="257B2E90" w14:textId="77777777" w:rsidTr="00315681">
      <w:tc>
        <w:tcPr>
          <w:tcW w:w="3420" w:type="dxa"/>
        </w:tcPr>
        <w:p w14:paraId="25442CB4" w14:textId="666071CC" w:rsidR="65869D22" w:rsidRDefault="65869D22" w:rsidP="00315681">
          <w:pPr>
            <w:pStyle w:val="Header"/>
            <w:ind w:left="-115"/>
          </w:pPr>
        </w:p>
      </w:tc>
      <w:tc>
        <w:tcPr>
          <w:tcW w:w="3420" w:type="dxa"/>
        </w:tcPr>
        <w:p w14:paraId="539C7967" w14:textId="7D9F6410" w:rsidR="65869D22" w:rsidRDefault="65869D22" w:rsidP="00315681">
          <w:pPr>
            <w:pStyle w:val="Header"/>
            <w:jc w:val="center"/>
          </w:pPr>
        </w:p>
      </w:tc>
      <w:tc>
        <w:tcPr>
          <w:tcW w:w="3420" w:type="dxa"/>
        </w:tcPr>
        <w:p w14:paraId="3B8A45CC" w14:textId="79B7B8C3" w:rsidR="65869D22" w:rsidRDefault="65869D22" w:rsidP="00315681">
          <w:pPr>
            <w:pStyle w:val="Header"/>
            <w:ind w:right="-115"/>
            <w:jc w:val="right"/>
          </w:pPr>
        </w:p>
      </w:tc>
    </w:tr>
  </w:tbl>
  <w:p w14:paraId="47ACBB04" w14:textId="41B4A213" w:rsidR="65869D22" w:rsidRDefault="65869D22" w:rsidP="0031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CB4" w14:textId="0F8863BE" w:rsidR="007521FE" w:rsidRDefault="007521FE">
    <w:pPr>
      <w:pStyle w:val="Header"/>
    </w:pPr>
    <w:r>
      <w:rPr>
        <w:noProof/>
      </w:rPr>
      <w:drawing>
        <wp:anchor distT="0" distB="0" distL="114300" distR="114300" simplePos="0" relativeHeight="251659264" behindDoc="1" locked="0" layoutInCell="1" allowOverlap="1" wp14:anchorId="7E6728AA" wp14:editId="56900E3F">
          <wp:simplePos x="0" y="0"/>
          <wp:positionH relativeFrom="margin">
            <wp:posOffset>0</wp:posOffset>
          </wp:positionH>
          <wp:positionV relativeFrom="paragraph">
            <wp:posOffset>171450</wp:posOffset>
          </wp:positionV>
          <wp:extent cx="6362700" cy="1247775"/>
          <wp:effectExtent l="0" t="0" r="0" b="0"/>
          <wp:wrapTight wrapText="bothSides">
            <wp:wrapPolygon edited="0">
              <wp:start x="2587" y="2638"/>
              <wp:lineTo x="2134" y="3627"/>
              <wp:lineTo x="1164" y="7255"/>
              <wp:lineTo x="1099" y="9893"/>
              <wp:lineTo x="1099" y="14840"/>
              <wp:lineTo x="2069" y="19127"/>
              <wp:lineTo x="2587" y="20116"/>
              <wp:lineTo x="3298" y="20116"/>
              <wp:lineTo x="10994" y="19127"/>
              <wp:lineTo x="19272" y="16489"/>
              <wp:lineTo x="19207" y="8574"/>
              <wp:lineTo x="19660" y="6266"/>
              <wp:lineTo x="18625" y="5606"/>
              <wp:lineTo x="3298" y="2638"/>
              <wp:lineTo x="2587" y="263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27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2"/>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0B"/>
    <w:rsid w:val="0003131F"/>
    <w:rsid w:val="00045FB1"/>
    <w:rsid w:val="00061ACE"/>
    <w:rsid w:val="000E07E4"/>
    <w:rsid w:val="000E3F2B"/>
    <w:rsid w:val="00162FA9"/>
    <w:rsid w:val="00166B7F"/>
    <w:rsid w:val="00171867"/>
    <w:rsid w:val="00174C86"/>
    <w:rsid w:val="0018289E"/>
    <w:rsid w:val="001C6777"/>
    <w:rsid w:val="002862E9"/>
    <w:rsid w:val="00293DF9"/>
    <w:rsid w:val="002E3D34"/>
    <w:rsid w:val="00301516"/>
    <w:rsid w:val="0030383B"/>
    <w:rsid w:val="00305FF8"/>
    <w:rsid w:val="00315681"/>
    <w:rsid w:val="0033582D"/>
    <w:rsid w:val="00356220"/>
    <w:rsid w:val="00390C02"/>
    <w:rsid w:val="003A2568"/>
    <w:rsid w:val="004011A8"/>
    <w:rsid w:val="0042347D"/>
    <w:rsid w:val="00452EE1"/>
    <w:rsid w:val="00477F8B"/>
    <w:rsid w:val="00484ED8"/>
    <w:rsid w:val="004964AB"/>
    <w:rsid w:val="004E2F46"/>
    <w:rsid w:val="0050545C"/>
    <w:rsid w:val="0051739D"/>
    <w:rsid w:val="00520B75"/>
    <w:rsid w:val="00551472"/>
    <w:rsid w:val="00552535"/>
    <w:rsid w:val="00552B3B"/>
    <w:rsid w:val="00574A7D"/>
    <w:rsid w:val="005761C4"/>
    <w:rsid w:val="00580B27"/>
    <w:rsid w:val="0058448A"/>
    <w:rsid w:val="00595288"/>
    <w:rsid w:val="00597A3E"/>
    <w:rsid w:val="005C2013"/>
    <w:rsid w:val="005F16BA"/>
    <w:rsid w:val="00610276"/>
    <w:rsid w:val="00654523"/>
    <w:rsid w:val="0065C008"/>
    <w:rsid w:val="006807EF"/>
    <w:rsid w:val="006B6E66"/>
    <w:rsid w:val="006F0093"/>
    <w:rsid w:val="006F719A"/>
    <w:rsid w:val="00714094"/>
    <w:rsid w:val="0071501F"/>
    <w:rsid w:val="00723DF3"/>
    <w:rsid w:val="007521FE"/>
    <w:rsid w:val="007A4C76"/>
    <w:rsid w:val="007C5D94"/>
    <w:rsid w:val="0080068F"/>
    <w:rsid w:val="00865827"/>
    <w:rsid w:val="00867C4C"/>
    <w:rsid w:val="00881423"/>
    <w:rsid w:val="00892441"/>
    <w:rsid w:val="008A091E"/>
    <w:rsid w:val="008A2431"/>
    <w:rsid w:val="00923043"/>
    <w:rsid w:val="009561BA"/>
    <w:rsid w:val="00967B5C"/>
    <w:rsid w:val="00972C23"/>
    <w:rsid w:val="00980881"/>
    <w:rsid w:val="009B1D93"/>
    <w:rsid w:val="009F0CB6"/>
    <w:rsid w:val="009F4E37"/>
    <w:rsid w:val="009F5615"/>
    <w:rsid w:val="00A20D37"/>
    <w:rsid w:val="00A77141"/>
    <w:rsid w:val="00A8432B"/>
    <w:rsid w:val="00A90E38"/>
    <w:rsid w:val="00AA1EFB"/>
    <w:rsid w:val="00AA2FBF"/>
    <w:rsid w:val="00AB6CEE"/>
    <w:rsid w:val="00AE61D9"/>
    <w:rsid w:val="00B04208"/>
    <w:rsid w:val="00B66174"/>
    <w:rsid w:val="00BA61C8"/>
    <w:rsid w:val="00BA7A36"/>
    <w:rsid w:val="00BB5028"/>
    <w:rsid w:val="00BD56D1"/>
    <w:rsid w:val="00BD5963"/>
    <w:rsid w:val="00BE0E2D"/>
    <w:rsid w:val="00BE6FFB"/>
    <w:rsid w:val="00C24286"/>
    <w:rsid w:val="00C332E4"/>
    <w:rsid w:val="00C37B7D"/>
    <w:rsid w:val="00C828D4"/>
    <w:rsid w:val="00CB0CE2"/>
    <w:rsid w:val="00CD1334"/>
    <w:rsid w:val="00CF15C0"/>
    <w:rsid w:val="00D37C54"/>
    <w:rsid w:val="00D44E8F"/>
    <w:rsid w:val="00D46496"/>
    <w:rsid w:val="00D5380B"/>
    <w:rsid w:val="00D7238C"/>
    <w:rsid w:val="00D82884"/>
    <w:rsid w:val="00D92D39"/>
    <w:rsid w:val="00DF1AEF"/>
    <w:rsid w:val="00DF38C4"/>
    <w:rsid w:val="00E05287"/>
    <w:rsid w:val="00E077C0"/>
    <w:rsid w:val="00E119D0"/>
    <w:rsid w:val="00E17CC1"/>
    <w:rsid w:val="00E52FE3"/>
    <w:rsid w:val="00E6190B"/>
    <w:rsid w:val="00E74F96"/>
    <w:rsid w:val="00EB2F21"/>
    <w:rsid w:val="00EC58B5"/>
    <w:rsid w:val="00EC6650"/>
    <w:rsid w:val="00F02E04"/>
    <w:rsid w:val="00F10CEA"/>
    <w:rsid w:val="00F27739"/>
    <w:rsid w:val="00F46C91"/>
    <w:rsid w:val="00F54298"/>
    <w:rsid w:val="00F71687"/>
    <w:rsid w:val="00F83BD6"/>
    <w:rsid w:val="00FA5863"/>
    <w:rsid w:val="00FB6932"/>
    <w:rsid w:val="00FD0453"/>
    <w:rsid w:val="0153361E"/>
    <w:rsid w:val="055233E7"/>
    <w:rsid w:val="05C90BDA"/>
    <w:rsid w:val="08298C2B"/>
    <w:rsid w:val="09428851"/>
    <w:rsid w:val="0AD5EBD6"/>
    <w:rsid w:val="0D46AD07"/>
    <w:rsid w:val="1367777A"/>
    <w:rsid w:val="14F821D8"/>
    <w:rsid w:val="167C5EE9"/>
    <w:rsid w:val="17B15F66"/>
    <w:rsid w:val="19BE80A9"/>
    <w:rsid w:val="19DB9847"/>
    <w:rsid w:val="1CFE1B08"/>
    <w:rsid w:val="1F6FC0A2"/>
    <w:rsid w:val="20E182D1"/>
    <w:rsid w:val="21ADAA24"/>
    <w:rsid w:val="22BEF52F"/>
    <w:rsid w:val="231103A8"/>
    <w:rsid w:val="23497A85"/>
    <w:rsid w:val="23FCD915"/>
    <w:rsid w:val="2707E0FC"/>
    <w:rsid w:val="27DC5ADE"/>
    <w:rsid w:val="29111EE0"/>
    <w:rsid w:val="2C9C5614"/>
    <w:rsid w:val="2CB1F5A4"/>
    <w:rsid w:val="2CFBADED"/>
    <w:rsid w:val="2D109A80"/>
    <w:rsid w:val="2F3EE82D"/>
    <w:rsid w:val="32F26F3B"/>
    <w:rsid w:val="337CF491"/>
    <w:rsid w:val="35351F15"/>
    <w:rsid w:val="3580A0CE"/>
    <w:rsid w:val="3A99F635"/>
    <w:rsid w:val="40DB06CA"/>
    <w:rsid w:val="418F1038"/>
    <w:rsid w:val="4198E8BD"/>
    <w:rsid w:val="41F8C500"/>
    <w:rsid w:val="4355AF45"/>
    <w:rsid w:val="445BADD1"/>
    <w:rsid w:val="453840A1"/>
    <w:rsid w:val="46519EBB"/>
    <w:rsid w:val="4A2ED523"/>
    <w:rsid w:val="4E73CFE8"/>
    <w:rsid w:val="4EB0E0C5"/>
    <w:rsid w:val="4F9DBCE9"/>
    <w:rsid w:val="50395757"/>
    <w:rsid w:val="52DE4350"/>
    <w:rsid w:val="53E3E8A9"/>
    <w:rsid w:val="576D97E4"/>
    <w:rsid w:val="59834941"/>
    <w:rsid w:val="599CD362"/>
    <w:rsid w:val="59DC1555"/>
    <w:rsid w:val="5B1F19A2"/>
    <w:rsid w:val="5B5C55DC"/>
    <w:rsid w:val="5DBD89ED"/>
    <w:rsid w:val="638CDD5F"/>
    <w:rsid w:val="64634A10"/>
    <w:rsid w:val="65869D22"/>
    <w:rsid w:val="6639F8CB"/>
    <w:rsid w:val="6BCF62A8"/>
    <w:rsid w:val="6C0FD802"/>
    <w:rsid w:val="6DC4D0C0"/>
    <w:rsid w:val="6EFDEF49"/>
    <w:rsid w:val="6F789311"/>
    <w:rsid w:val="6FAC165D"/>
    <w:rsid w:val="70FA9BED"/>
    <w:rsid w:val="71133BFF"/>
    <w:rsid w:val="71549A07"/>
    <w:rsid w:val="72BD73EF"/>
    <w:rsid w:val="748C3AC9"/>
    <w:rsid w:val="75AD9ECD"/>
    <w:rsid w:val="75FE2D42"/>
    <w:rsid w:val="766D72D7"/>
    <w:rsid w:val="77528AA9"/>
    <w:rsid w:val="7967E593"/>
    <w:rsid w:val="7B71C8DA"/>
    <w:rsid w:val="7D1332FA"/>
    <w:rsid w:val="7D19BEBF"/>
    <w:rsid w:val="7E4C74EB"/>
    <w:rsid w:val="7EA7C242"/>
    <w:rsid w:val="7EEB9D8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9B51E2E"/>
  <w15:docId w15:val="{80BDCF64-C6EF-429C-A23D-D4C8D7EE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7739"/>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HeaderChar">
    <w:name w:val="Header Char"/>
    <w:link w:val="Header"/>
    <w:rsid w:val="00F27739"/>
    <w:rPr>
      <w:sz w:val="24"/>
    </w:rPr>
  </w:style>
  <w:style w:type="paragraph" w:styleId="Footer">
    <w:name w:val="footer"/>
    <w:basedOn w:val="Normal"/>
    <w:link w:val="FooterChar"/>
    <w:uiPriority w:val="99"/>
    <w:rsid w:val="00F27739"/>
    <w:pPr>
      <w:tabs>
        <w:tab w:val="center" w:pos="4680"/>
        <w:tab w:val="right" w:pos="9360"/>
      </w:tabs>
    </w:pPr>
  </w:style>
  <w:style w:type="character" w:customStyle="1" w:styleId="FooterChar">
    <w:name w:val="Footer Char"/>
    <w:link w:val="Footer"/>
    <w:uiPriority w:val="99"/>
    <w:rsid w:val="00F27739"/>
    <w:rPr>
      <w:sz w:val="24"/>
    </w:rPr>
  </w:style>
  <w:style w:type="paragraph" w:styleId="BalloonText">
    <w:name w:val="Balloon Text"/>
    <w:basedOn w:val="Normal"/>
    <w:link w:val="BalloonTextChar"/>
    <w:rsid w:val="00E119D0"/>
    <w:rPr>
      <w:rFonts w:ascii="Tahoma" w:hAnsi="Tahoma" w:cs="Tahoma"/>
      <w:sz w:val="16"/>
      <w:szCs w:val="16"/>
    </w:rPr>
  </w:style>
  <w:style w:type="character" w:customStyle="1" w:styleId="BalloonTextChar">
    <w:name w:val="Balloon Text Char"/>
    <w:link w:val="BalloonText"/>
    <w:rsid w:val="00E119D0"/>
    <w:rPr>
      <w:rFonts w:ascii="Tahoma" w:hAnsi="Tahoma" w:cs="Tahoma"/>
      <w:sz w:val="16"/>
      <w:szCs w:val="16"/>
    </w:rPr>
  </w:style>
  <w:style w:type="character" w:styleId="CommentReference">
    <w:name w:val="annotation reference"/>
    <w:rsid w:val="00174C86"/>
    <w:rPr>
      <w:sz w:val="16"/>
      <w:szCs w:val="16"/>
    </w:rPr>
  </w:style>
  <w:style w:type="paragraph" w:styleId="CommentText">
    <w:name w:val="annotation text"/>
    <w:basedOn w:val="Normal"/>
    <w:link w:val="CommentTextChar"/>
    <w:rsid w:val="00174C86"/>
    <w:rPr>
      <w:sz w:val="20"/>
    </w:rPr>
  </w:style>
  <w:style w:type="character" w:customStyle="1" w:styleId="CommentTextChar">
    <w:name w:val="Comment Text Char"/>
    <w:basedOn w:val="DefaultParagraphFont"/>
    <w:link w:val="CommentText"/>
    <w:rsid w:val="00174C86"/>
  </w:style>
  <w:style w:type="paragraph" w:styleId="CommentSubject">
    <w:name w:val="annotation subject"/>
    <w:basedOn w:val="CommentText"/>
    <w:next w:val="CommentText"/>
    <w:link w:val="CommentSubjectChar"/>
    <w:rsid w:val="00174C86"/>
    <w:rPr>
      <w:b/>
      <w:bCs/>
    </w:rPr>
  </w:style>
  <w:style w:type="character" w:customStyle="1" w:styleId="CommentSubjectChar">
    <w:name w:val="Comment Subject Char"/>
    <w:link w:val="CommentSubject"/>
    <w:rsid w:val="00174C86"/>
    <w:rPr>
      <w:b/>
      <w:bCs/>
    </w:rPr>
  </w:style>
  <w:style w:type="character" w:styleId="UnresolvedMention">
    <w:name w:val="Unresolved Mention"/>
    <w:basedOn w:val="DefaultParagraphFont"/>
    <w:uiPriority w:val="99"/>
    <w:unhideWhenUsed/>
    <w:rsid w:val="00301516"/>
    <w:rPr>
      <w:color w:val="605E5C"/>
      <w:shd w:val="clear" w:color="auto" w:fill="E1DFDD"/>
    </w:rPr>
  </w:style>
  <w:style w:type="character" w:styleId="Mention">
    <w:name w:val="Mention"/>
    <w:basedOn w:val="DefaultParagraphFont"/>
    <w:uiPriority w:val="99"/>
    <w:unhideWhenUsed/>
    <w:rsid w:val="00301516"/>
    <w:rPr>
      <w:color w:val="2B579A"/>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2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BA29FE2E73FF4EA861460CDD9349F2" ma:contentTypeVersion="4" ma:contentTypeDescription="Create a new document." ma:contentTypeScope="" ma:versionID="5435e8ad8bdc66fdc956bfa01f03f9ca">
  <xsd:schema xmlns:xsd="http://www.w3.org/2001/XMLSchema" xmlns:xs="http://www.w3.org/2001/XMLSchema" xmlns:p="http://schemas.microsoft.com/office/2006/metadata/properties" xmlns:ns2="bdaad484-c894-4d63-924c-4e7096b06585" targetNamespace="http://schemas.microsoft.com/office/2006/metadata/properties" ma:root="true" ma:fieldsID="a600cc3d64853973bd17108f8b126922" ns2:_="">
    <xsd:import namespace="bdaad484-c894-4d63-924c-4e7096b065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ad484-c894-4d63-924c-4e7096b06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DA7D2B-19E9-45BF-A1BA-29621622307B}">
  <ds:schemaRefs>
    <ds:schemaRef ds:uri="http://schemas.openxmlformats.org/officeDocument/2006/bibliography"/>
  </ds:schemaRefs>
</ds:datastoreItem>
</file>

<file path=customXml/itemProps2.xml><?xml version="1.0" encoding="utf-8"?>
<ds:datastoreItem xmlns:ds="http://schemas.openxmlformats.org/officeDocument/2006/customXml" ds:itemID="{2AE766DE-574D-4984-8EA0-E39142808559}">
  <ds:schemaRefs>
    <ds:schemaRef ds:uri="http://schemas.microsoft.com/sharepoint/v3/contenttype/forms"/>
  </ds:schemaRefs>
</ds:datastoreItem>
</file>

<file path=customXml/itemProps3.xml><?xml version="1.0" encoding="utf-8"?>
<ds:datastoreItem xmlns:ds="http://schemas.openxmlformats.org/officeDocument/2006/customXml" ds:itemID="{CBD58E9F-1B6F-48F2-9A18-3DA6D8824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CB992F-3F49-4268-85EB-E8061395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ad484-c894-4d63-924c-4e7096b06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2052</Words>
  <Characters>12937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Macomb County Community Mental Health</vt:lpstr>
    </vt:vector>
  </TitlesOfParts>
  <Company>MCCMH</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Macomb County Community Mental Health</dc:title>
  <dc:subject/>
  <dc:creator>Karen Slattery</dc:creator>
  <cp:keywords/>
  <cp:lastModifiedBy>Cristina Mosella</cp:lastModifiedBy>
  <cp:revision>6</cp:revision>
  <cp:lastPrinted>2016-05-16T16:50:00Z</cp:lastPrinted>
  <dcterms:created xsi:type="dcterms:W3CDTF">2021-06-18T17:36:00Z</dcterms:created>
  <dcterms:modified xsi:type="dcterms:W3CDTF">2021-09-24T19:44:00Z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0x01010058BA29FE2E73FF4EA861460CDD9349F2</vt:lpwstr>
  </property>
</Properties>
</file>