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E1" w:rsidRDefault="00452CC0">
      <w:pPr>
        <w:widowControl w:val="0"/>
        <w:jc w:val="center"/>
        <w:rPr>
          <w:rFonts w:ascii="Arial" w:hAnsi="Arial"/>
          <w:sz w:val="20"/>
        </w:rPr>
      </w:pPr>
      <w:r w:rsidRPr="00452CC0">
        <w:rPr>
          <w:b/>
          <w:lang w:val="en-GB"/>
        </w:rPr>
        <w:fldChar w:fldCharType="begin"/>
      </w:r>
      <w:r w:rsidR="00452EE1">
        <w:instrText xml:space="preserve"> SEQ CHAPTER \h \r 1</w:instrText>
      </w:r>
      <w:r>
        <w:fldChar w:fldCharType="end"/>
      </w:r>
      <w:smartTag w:uri="urn:schemas-microsoft-com:office:smarttags" w:element="place">
        <w:smartTag w:uri="urn:schemas-microsoft-com:office:smarttags" w:element="PlaceName">
          <w:r w:rsidR="00452EE1">
            <w:rPr>
              <w:rFonts w:ascii="Arial" w:hAnsi="Arial"/>
              <w:b/>
              <w:lang w:val="en-GB"/>
            </w:rPr>
            <w:t>Macomb</w:t>
          </w:r>
        </w:smartTag>
        <w:r w:rsidR="00452EE1">
          <w:rPr>
            <w:rFonts w:ascii="Arial" w:hAnsi="Arial"/>
            <w:b/>
            <w:lang w:val="en-GB"/>
          </w:rPr>
          <w:t xml:space="preserve"> </w:t>
        </w:r>
        <w:smartTag w:uri="urn:schemas-microsoft-com:office:smarttags" w:element="PlaceType">
          <w:r w:rsidR="00452EE1">
            <w:rPr>
              <w:rFonts w:ascii="Arial" w:hAnsi="Arial"/>
              <w:b/>
              <w:lang w:val="en-GB"/>
            </w:rPr>
            <w:t>County</w:t>
          </w:r>
        </w:smartTag>
      </w:smartTag>
      <w:r w:rsidR="00452EE1">
        <w:rPr>
          <w:rFonts w:ascii="Arial" w:hAnsi="Arial"/>
          <w:b/>
          <w:lang w:val="en-GB"/>
        </w:rPr>
        <w:t xml:space="preserve"> Community Mental Health</w:t>
      </w:r>
    </w:p>
    <w:p w:rsidR="00452EE1" w:rsidRDefault="00452EE1">
      <w:pPr>
        <w:widowControl w:val="0"/>
        <w:jc w:val="center"/>
        <w:rPr>
          <w:rFonts w:ascii="Arial" w:hAnsi="Arial"/>
          <w:sz w:val="20"/>
        </w:rPr>
      </w:pPr>
      <w:r>
        <w:rPr>
          <w:rFonts w:ascii="Arial" w:hAnsi="Arial"/>
          <w:b/>
        </w:rPr>
        <w:t>Provider Profile Application</w:t>
      </w:r>
    </w:p>
    <w:p w:rsidR="00452EE1" w:rsidRDefault="00452EE1">
      <w:pPr>
        <w:widowControl w:val="0"/>
        <w:jc w:val="center"/>
        <w:rPr>
          <w:rFonts w:ascii="Arial" w:hAnsi="Arial"/>
          <w:sz w:val="20"/>
        </w:rPr>
      </w:pPr>
      <w:r>
        <w:rPr>
          <w:rFonts w:ascii="Arial" w:hAnsi="Arial"/>
          <w:b/>
          <w:sz w:val="20"/>
        </w:rPr>
        <w:t>ALL INFORMATION SUBJECT TO VERIFICATION</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88"/>
        <w:gridCol w:w="2992"/>
        <w:gridCol w:w="1710"/>
        <w:gridCol w:w="1350"/>
        <w:gridCol w:w="3420"/>
      </w:tblGrid>
      <w:tr w:rsidR="00452EE1" w:rsidTr="00D5380B">
        <w:trPr>
          <w:cantSplit/>
          <w:trHeight w:hRule="exact" w:val="436"/>
        </w:trPr>
        <w:tc>
          <w:tcPr>
            <w:tcW w:w="788"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rsidR="00452EE1" w:rsidRDefault="00452EE1">
            <w:pPr>
              <w:widowControl w:val="0"/>
              <w:jc w:val="center"/>
              <w:rPr>
                <w:rFonts w:ascii="Arial" w:hAnsi="Arial"/>
                <w:b/>
                <w:sz w:val="20"/>
              </w:rPr>
            </w:pPr>
            <w:r>
              <w:rPr>
                <w:rFonts w:ascii="Arial" w:hAnsi="Arial"/>
                <w:b/>
                <w:sz w:val="20"/>
              </w:rPr>
              <w:t>CORPORATE</w:t>
            </w:r>
          </w:p>
          <w:p w:rsidR="00452EE1" w:rsidRDefault="00452EE1">
            <w:pPr>
              <w:widowControl w:val="0"/>
              <w:jc w:val="center"/>
              <w:rPr>
                <w:rFonts w:ascii="Arial" w:hAnsi="Arial"/>
                <w:b/>
                <w:sz w:val="20"/>
              </w:rPr>
            </w:pPr>
            <w:r>
              <w:rPr>
                <w:rFonts w:ascii="Arial" w:hAnsi="Arial"/>
                <w:b/>
                <w:sz w:val="20"/>
              </w:rPr>
              <w:t>INFORMATION</w:t>
            </w: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Corporate/Legal Name:</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Organization/DBA Name:</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Organization Mailing Address:</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
        </w:tc>
        <w:tc>
          <w:tcPr>
            <w:tcW w:w="299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City:</w:t>
            </w:r>
          </w:p>
        </w:tc>
        <w:tc>
          <w:tcPr>
            <w:tcW w:w="17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State:</w:t>
            </w:r>
          </w:p>
        </w:tc>
        <w:tc>
          <w:tcPr>
            <w:tcW w:w="477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 xml:space="preserve">Zip </w:t>
            </w:r>
            <w:r w:rsidR="00F54298">
              <w:rPr>
                <w:rFonts w:ascii="Arial" w:hAnsi="Arial"/>
                <w:sz w:val="20"/>
              </w:rPr>
              <w:t xml:space="preserve">+ 4 </w:t>
            </w:r>
            <w:r>
              <w:rPr>
                <w:rFonts w:ascii="Arial" w:hAnsi="Arial"/>
                <w:sz w:val="20"/>
              </w:rPr>
              <w:t>code:</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Billing Address (if different than mailing)</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
        </w:tc>
        <w:tc>
          <w:tcPr>
            <w:tcW w:w="299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Tel</w:t>
            </w:r>
            <w:proofErr w:type="gramStart"/>
            <w:r>
              <w:rPr>
                <w:rFonts w:ascii="Arial" w:hAnsi="Arial"/>
                <w:sz w:val="20"/>
              </w:rPr>
              <w:t>.:</w:t>
            </w:r>
            <w:proofErr w:type="gramEnd"/>
            <w:r>
              <w:rPr>
                <w:rFonts w:ascii="Arial" w:hAnsi="Arial"/>
                <w:sz w:val="20"/>
              </w:rPr>
              <w:t xml:space="preserve">(         )  </w:t>
            </w:r>
          </w:p>
        </w:tc>
        <w:tc>
          <w:tcPr>
            <w:tcW w:w="306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proofErr w:type="gramStart"/>
            <w:r>
              <w:rPr>
                <w:rFonts w:ascii="Arial" w:hAnsi="Arial"/>
                <w:sz w:val="20"/>
              </w:rPr>
              <w:t>Fax:</w:t>
            </w:r>
            <w:proofErr w:type="gramEnd"/>
            <w:r>
              <w:rPr>
                <w:rFonts w:ascii="Arial" w:hAnsi="Arial"/>
                <w:sz w:val="20"/>
              </w:rPr>
              <w:t>(         )</w:t>
            </w:r>
            <w:r>
              <w:rPr>
                <w:rFonts w:ascii="Arial" w:hAnsi="Arial"/>
                <w:b/>
                <w:sz w:val="20"/>
              </w:rPr>
              <w:t xml:space="preserve">                               </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rPr>
                <w:rFonts w:ascii="Arial" w:hAnsi="Arial"/>
                <w:b/>
                <w:sz w:val="20"/>
              </w:rPr>
            </w:pPr>
            <w:r>
              <w:rPr>
                <w:rFonts w:ascii="Arial" w:hAnsi="Arial"/>
                <w:sz w:val="20"/>
              </w:rPr>
              <w:t>E-Mail:</w:t>
            </w:r>
          </w:p>
        </w:tc>
      </w:tr>
    </w:tbl>
    <w:p w:rsidR="00452EE1" w:rsidRDefault="00452EE1">
      <w:pPr>
        <w:widowControl w:val="0"/>
        <w:rPr>
          <w:rFonts w:ascii="Arial" w:hAnsi="Arial"/>
          <w:sz w:val="20"/>
        </w:rPr>
      </w:pPr>
      <w:r>
        <w:rPr>
          <w:rFonts w:ascii="Arial" w:hAnsi="Arial"/>
          <w:b/>
          <w:sz w:val="20"/>
        </w:rPr>
        <w:t xml:space="preserve"> </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88"/>
        <w:gridCol w:w="5692"/>
        <w:gridCol w:w="3780"/>
      </w:tblGrid>
      <w:tr w:rsidR="00452EE1" w:rsidTr="00D5380B">
        <w:trPr>
          <w:cantSplit/>
          <w:trHeight w:hRule="exact" w:val="401"/>
        </w:trPr>
        <w:tc>
          <w:tcPr>
            <w:tcW w:w="788" w:type="dxa"/>
            <w:vMerge w:val="restart"/>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extDirection w:val="btLr"/>
          </w:tcPr>
          <w:p w:rsidR="00452EE1" w:rsidRDefault="00452EE1">
            <w:pPr>
              <w:widowControl w:val="0"/>
              <w:jc w:val="center"/>
              <w:rPr>
                <w:rFonts w:ascii="Arial" w:hAnsi="Arial"/>
                <w:b/>
                <w:sz w:val="20"/>
              </w:rPr>
            </w:pPr>
            <w:r>
              <w:rPr>
                <w:rFonts w:ascii="Arial" w:hAnsi="Arial"/>
                <w:b/>
                <w:sz w:val="20"/>
              </w:rPr>
              <w:t>ADMINISTRATIVE</w:t>
            </w:r>
          </w:p>
          <w:p w:rsidR="00452EE1" w:rsidRDefault="00452EE1">
            <w:pPr>
              <w:widowControl w:val="0"/>
              <w:jc w:val="center"/>
              <w:rPr>
                <w:rFonts w:ascii="Arial" w:hAnsi="Arial"/>
                <w:sz w:val="20"/>
              </w:rPr>
            </w:pPr>
            <w:r>
              <w:rPr>
                <w:rFonts w:ascii="Arial" w:hAnsi="Arial"/>
                <w:b/>
                <w:sz w:val="20"/>
              </w:rPr>
              <w:t>INFORMATION</w:t>
            </w: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Chief Administrative Officer:</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Chief Financial Officer:</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Chief Medical Officer:</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Chief Clinical Manager:</w:t>
            </w:r>
          </w:p>
        </w:tc>
      </w:tr>
      <w:tr w:rsidR="00452EE1">
        <w:trPr>
          <w:cantSplit/>
        </w:trPr>
        <w:tc>
          <w:tcPr>
            <w:tcW w:w="788" w:type="dxa"/>
            <w:vMerge/>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Respondent for Recipient Rights Complaints:</w:t>
            </w:r>
          </w:p>
        </w:tc>
      </w:tr>
      <w:tr w:rsidR="00452EE1">
        <w:trPr>
          <w:cantSplit/>
        </w:trPr>
        <w:tc>
          <w:tcPr>
            <w:tcW w:w="788" w:type="dxa"/>
            <w:vMerge/>
            <w:tcBorders>
              <w:top w:val="single" w:sz="7" w:space="0" w:color="000000"/>
              <w:left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Business Manager:</w:t>
            </w:r>
          </w:p>
        </w:tc>
      </w:tr>
      <w:tr w:rsidR="00452EE1">
        <w:trPr>
          <w:cantSplit/>
        </w:trPr>
        <w:tc>
          <w:tcPr>
            <w:tcW w:w="788" w:type="dxa"/>
            <w:tcBorders>
              <w:left w:val="single" w:sz="7" w:space="0" w:color="000000"/>
              <w:right w:val="single" w:sz="7" w:space="0" w:color="000000"/>
            </w:tcBorders>
            <w:tcMar>
              <w:top w:w="58" w:type="dxa"/>
              <w:left w:w="120" w:type="dxa"/>
              <w:bottom w:w="29" w:type="dxa"/>
              <w:right w:w="120" w:type="dxa"/>
            </w:tcMar>
            <w:vAlign w:val="center"/>
          </w:tcPr>
          <w:p w:rsidR="00452EE1" w:rsidRDefault="00452EE1">
            <w:pPr>
              <w:widowControl w:val="0"/>
              <w:jc w:val="center"/>
              <w:rPr>
                <w:rFonts w:ascii="Arial" w:hAnsi="Arial"/>
                <w:sz w:val="20"/>
              </w:rPr>
            </w:pPr>
          </w:p>
        </w:tc>
        <w:tc>
          <w:tcPr>
            <w:tcW w:w="5692"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Primary Contact Person:</w:t>
            </w: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E-mail:</w:t>
            </w:r>
          </w:p>
        </w:tc>
      </w:tr>
      <w:tr w:rsidR="00452EE1">
        <w:trPr>
          <w:cantSplit/>
        </w:trPr>
        <w:tc>
          <w:tcPr>
            <w:tcW w:w="788" w:type="dxa"/>
            <w:tcBorders>
              <w:left w:val="single" w:sz="7" w:space="0" w:color="000000"/>
              <w:bottom w:val="single" w:sz="7" w:space="0" w:color="000000"/>
              <w:right w:val="single" w:sz="7" w:space="0" w:color="000000"/>
            </w:tcBorders>
            <w:tcMar>
              <w:top w:w="58" w:type="dxa"/>
              <w:left w:w="120" w:type="dxa"/>
              <w:bottom w:w="29" w:type="dxa"/>
              <w:right w:w="120" w:type="dxa"/>
            </w:tcMar>
            <w:vAlign w:val="center"/>
          </w:tcPr>
          <w:p w:rsidR="00452EE1" w:rsidRDefault="00452EE1">
            <w:pPr>
              <w:widowControl w:val="0"/>
              <w:jc w:val="center"/>
              <w:rPr>
                <w:rFonts w:ascii="Arial" w:hAnsi="Arial"/>
                <w:sz w:val="20"/>
              </w:rPr>
            </w:pPr>
          </w:p>
        </w:tc>
        <w:tc>
          <w:tcPr>
            <w:tcW w:w="5692"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Secondary Contact Person:</w:t>
            </w:r>
          </w:p>
        </w:tc>
        <w:tc>
          <w:tcPr>
            <w:tcW w:w="378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rsidR="00452EE1" w:rsidRDefault="00452EE1">
            <w:pPr>
              <w:widowControl w:val="0"/>
              <w:rPr>
                <w:rFonts w:ascii="Arial" w:hAnsi="Arial"/>
                <w:sz w:val="20"/>
              </w:rPr>
            </w:pPr>
            <w:r>
              <w:rPr>
                <w:rFonts w:ascii="Arial" w:hAnsi="Arial"/>
                <w:sz w:val="20"/>
              </w:rPr>
              <w:t>E-Mail:</w:t>
            </w:r>
          </w:p>
        </w:tc>
      </w:tr>
      <w:tr w:rsidR="00452EE1">
        <w:trPr>
          <w:cantSplit/>
        </w:trPr>
        <w:tc>
          <w:tcPr>
            <w:tcW w:w="10260" w:type="dxa"/>
            <w:gridSpan w:val="3"/>
            <w:tcMar>
              <w:top w:w="58" w:type="dxa"/>
              <w:left w:w="120" w:type="dxa"/>
              <w:bottom w:w="29" w:type="dxa"/>
              <w:right w:w="120" w:type="dxa"/>
            </w:tcMar>
            <w:vAlign w:val="center"/>
          </w:tcPr>
          <w:p w:rsidR="00452EE1" w:rsidRDefault="00452EE1">
            <w:pPr>
              <w:widowControl w:val="0"/>
              <w:jc w:val="center"/>
              <w:rPr>
                <w:rFonts w:ascii="Arial" w:hAnsi="Arial"/>
                <w:sz w:val="20"/>
              </w:rPr>
            </w:pPr>
            <w:r>
              <w:rPr>
                <w:rFonts w:ascii="Arial" w:hAnsi="Arial"/>
                <w:b/>
                <w:sz w:val="20"/>
              </w:rPr>
              <w:t>PLEASE ATTACH A LISTING OF THE PROGRAM’S CURRENT BOARD OF DIRECTORS (specifying number of primary and secondary consumers on Board)</w:t>
            </w:r>
          </w:p>
        </w:tc>
      </w:tr>
    </w:tbl>
    <w:p w:rsidR="00452EE1" w:rsidRDefault="00452EE1">
      <w:pPr>
        <w:widowControl w:val="0"/>
        <w:rPr>
          <w:rFonts w:ascii="Arial" w:hAnsi="Arial"/>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088"/>
        <w:gridCol w:w="4566"/>
        <w:gridCol w:w="4606"/>
      </w:tblGrid>
      <w:tr w:rsidR="00452EE1" w:rsidTr="006B6E66">
        <w:trPr>
          <w:cantSplit/>
          <w:trHeight w:hRule="exact" w:val="2478"/>
        </w:trPr>
        <w:tc>
          <w:tcPr>
            <w:tcW w:w="1088" w:type="dxa"/>
            <w:tcBorders>
              <w:top w:val="single" w:sz="7" w:space="0" w:color="000000"/>
              <w:left w:val="single" w:sz="7" w:space="0" w:color="000000"/>
              <w:bottom w:val="single" w:sz="7" w:space="0" w:color="000000"/>
              <w:right w:val="single" w:sz="7" w:space="0" w:color="000000"/>
            </w:tcBorders>
            <w:tcMar>
              <w:top w:w="58" w:type="dxa"/>
              <w:left w:w="120" w:type="dxa"/>
              <w:bottom w:w="58" w:type="dxa"/>
              <w:right w:w="120" w:type="dxa"/>
            </w:tcMar>
            <w:textDirection w:val="btL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sz w:val="20"/>
              </w:rPr>
              <w:t>TYPE OF PROGRAM</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8"/>
              </w:rPr>
            </w:pPr>
            <w:r>
              <w:rPr>
                <w:rFonts w:ascii="Arial" w:hAnsi="Arial"/>
                <w:b/>
                <w:i/>
                <w:sz w:val="18"/>
              </w:rPr>
              <w:t>(Please check</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i/>
                <w:sz w:val="18"/>
              </w:rPr>
              <w:t>ALL that apply)</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4566" w:type="dxa"/>
            <w:tcBorders>
              <w:top w:val="single" w:sz="7" w:space="0" w:color="000000"/>
              <w:left w:val="single" w:sz="7" w:space="0" w:color="000000"/>
              <w:bottom w:val="single" w:sz="7" w:space="0" w:color="000000"/>
            </w:tcBorders>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Assertive Community Treatment</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Assistance w/Challenging Behavior</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Children’s Model Waiver</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Children’s Residential</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Case Management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Community Living Supports ( ___ MI or ___ DD)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Crisis Residential (Adult or Child)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Day Programs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Emergency/Crisis Unit – hospital based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Family Support Services ( ___ MI or ___ DD)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smartTag w:uri="urn:schemas-microsoft-com:office:smarttags" w:element="place">
              <w:smartTag w:uri="urn:schemas-microsoft-com:office:smarttags" w:element="PlaceName">
                <w:r>
                  <w:rPr>
                    <w:rFonts w:ascii="Arial" w:hAnsi="Arial"/>
                    <w:sz w:val="14"/>
                  </w:rPr>
                  <w:t>General</w:t>
                </w:r>
              </w:smartTag>
              <w:r>
                <w:rPr>
                  <w:rFonts w:ascii="Arial" w:hAnsi="Arial"/>
                  <w:sz w:val="14"/>
                </w:rPr>
                <w:t xml:space="preserve"> </w:t>
              </w:r>
              <w:smartTag w:uri="urn:schemas-microsoft-com:office:smarttags" w:element="PlaceType">
                <w:r>
                  <w:rPr>
                    <w:rFonts w:ascii="Arial" w:hAnsi="Arial"/>
                    <w:sz w:val="14"/>
                  </w:rPr>
                  <w:t>Hospital</w:t>
                </w:r>
              </w:smartTag>
            </w:smartTag>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proofErr w:type="spellStart"/>
            <w:r>
              <w:rPr>
                <w:rFonts w:ascii="Arial" w:hAnsi="Arial"/>
                <w:sz w:val="14"/>
              </w:rPr>
              <w:t>Hab</w:t>
            </w:r>
            <w:proofErr w:type="spellEnd"/>
            <w:r>
              <w:rPr>
                <w:rFonts w:ascii="Arial" w:hAnsi="Arial"/>
                <w:sz w:val="14"/>
              </w:rPr>
              <w:t xml:space="preserve"> Waiver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Home Based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Intensive Crisis Stabilization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p>
        </w:tc>
        <w:tc>
          <w:tcPr>
            <w:tcW w:w="4606" w:type="dxa"/>
            <w:tcBorders>
              <w:top w:val="single" w:sz="7" w:space="0" w:color="000000"/>
              <w:bottom w:val="single" w:sz="7" w:space="0" w:color="000000"/>
              <w:right w:val="single" w:sz="7" w:space="0" w:color="000000"/>
            </w:tcBorders>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O.T.    __</w:t>
            </w:r>
            <w:proofErr w:type="gramStart"/>
            <w:r>
              <w:rPr>
                <w:rFonts w:ascii="Arial" w:hAnsi="Arial"/>
                <w:sz w:val="14"/>
              </w:rPr>
              <w:t>_  P.T</w:t>
            </w:r>
            <w:proofErr w:type="gramEnd"/>
            <w:r>
              <w:rPr>
                <w:rFonts w:ascii="Arial" w:hAnsi="Arial"/>
                <w:sz w:val="14"/>
              </w:rPr>
              <w:t>.    ___ SP &amp; L</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Out of </w:t>
            </w:r>
            <w:smartTag w:uri="urn:schemas-microsoft-com:office:smarttags" w:element="place">
              <w:smartTag w:uri="urn:schemas-microsoft-com:office:smarttags" w:element="PlaceType">
                <w:r>
                  <w:rPr>
                    <w:rFonts w:ascii="Arial" w:hAnsi="Arial"/>
                    <w:sz w:val="14"/>
                  </w:rPr>
                  <w:t>County</w:t>
                </w:r>
              </w:smartTag>
              <w:r>
                <w:rPr>
                  <w:rFonts w:ascii="Arial" w:hAnsi="Arial"/>
                  <w:sz w:val="14"/>
                </w:rPr>
                <w:t xml:space="preserve"> </w:t>
              </w:r>
              <w:smartTag w:uri="urn:schemas-microsoft-com:office:smarttags" w:element="PlaceName">
                <w:r>
                  <w:rPr>
                    <w:rFonts w:ascii="Arial" w:hAnsi="Arial"/>
                    <w:sz w:val="14"/>
                  </w:rPr>
                  <w:t>Case</w:t>
                </w:r>
              </w:smartTag>
            </w:smartTag>
            <w:r>
              <w:rPr>
                <w:rFonts w:ascii="Arial" w:hAnsi="Arial"/>
                <w:sz w:val="14"/>
              </w:rPr>
              <w:t xml:space="preserve"> Management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Out of </w:t>
            </w:r>
            <w:smartTag w:uri="urn:schemas-microsoft-com:office:smarttags" w:element="place">
              <w:smartTag w:uri="urn:schemas-microsoft-com:office:smarttags" w:element="PlaceType">
                <w:r>
                  <w:rPr>
                    <w:rFonts w:ascii="Arial" w:hAnsi="Arial"/>
                    <w:sz w:val="14"/>
                  </w:rPr>
                  <w:t>County</w:t>
                </w:r>
              </w:smartTag>
              <w:r>
                <w:rPr>
                  <w:rFonts w:ascii="Arial" w:hAnsi="Arial"/>
                  <w:sz w:val="14"/>
                </w:rPr>
                <w:t xml:space="preserve"> </w:t>
              </w:r>
              <w:smartTag w:uri="urn:schemas-microsoft-com:office:smarttags" w:element="PlaceName">
                <w:r>
                  <w:rPr>
                    <w:rFonts w:ascii="Arial" w:hAnsi="Arial"/>
                    <w:sz w:val="14"/>
                  </w:rPr>
                  <w:t>Outpatient</w:t>
                </w:r>
              </w:smartTag>
            </w:smartTag>
            <w:r>
              <w:rPr>
                <w:rFonts w:ascii="Arial" w:hAnsi="Arial"/>
                <w:sz w:val="14"/>
              </w:rPr>
              <w:t xml:space="preserve">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Out of County Residential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Outpatient Clinic Mental Health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Peer Delivered or Operated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smartTag w:uri="urn:schemas-microsoft-com:office:smarttags" w:element="place">
              <w:smartTag w:uri="urn:schemas-microsoft-com:office:smarttags" w:element="PlaceName">
                <w:r>
                  <w:rPr>
                    <w:rFonts w:ascii="Arial" w:hAnsi="Arial"/>
                    <w:sz w:val="14"/>
                  </w:rPr>
                  <w:t>___</w:t>
                </w:r>
              </w:smartTag>
              <w:r>
                <w:rPr>
                  <w:rFonts w:ascii="Arial" w:hAnsi="Arial"/>
                  <w:sz w:val="14"/>
                </w:rPr>
                <w:t xml:space="preserve"> </w:t>
              </w:r>
              <w:smartTag w:uri="urn:schemas-microsoft-com:office:smarttags" w:element="PlaceType">
                <w:r>
                  <w:rPr>
                    <w:rFonts w:ascii="Arial" w:hAnsi="Arial"/>
                    <w:sz w:val="14"/>
                  </w:rPr>
                  <w:t>Psychiatric Hospital</w:t>
                </w:r>
              </w:smartTag>
            </w:smartTag>
            <w:r>
              <w:rPr>
                <w:rFonts w:ascii="Arial" w:hAnsi="Arial"/>
                <w:sz w:val="14"/>
              </w:rPr>
              <w:t xml:space="preserve"> (Adult or Child)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Psycho-Social Rehabilitation Programs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Residential Group Home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Respite Care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smartTag w:uri="urn:schemas-microsoft-com:office:smarttags" w:element="place">
              <w:smartTag w:uri="urn:schemas-microsoft-com:office:smarttags" w:element="PlaceName">
                <w:r>
                  <w:rPr>
                    <w:rFonts w:ascii="Arial" w:hAnsi="Arial"/>
                    <w:sz w:val="14"/>
                  </w:rPr>
                  <w:t>Skill</w:t>
                </w:r>
              </w:smartTag>
              <w:r>
                <w:rPr>
                  <w:rFonts w:ascii="Arial" w:hAnsi="Arial"/>
                  <w:sz w:val="14"/>
                </w:rPr>
                <w:t xml:space="preserve"> </w:t>
              </w:r>
              <w:smartTag w:uri="urn:schemas-microsoft-com:office:smarttags" w:element="PlaceType">
                <w:r>
                  <w:rPr>
                    <w:rFonts w:ascii="Arial" w:hAnsi="Arial"/>
                    <w:sz w:val="14"/>
                  </w:rPr>
                  <w:t>Building</w:t>
                </w:r>
              </w:smartTag>
            </w:smartTag>
            <w:r>
              <w:rPr>
                <w:rFonts w:ascii="Arial" w:hAnsi="Arial"/>
                <w:sz w:val="14"/>
              </w:rPr>
              <w:t xml:space="preserve"> Services ( ___ MI  or ___ DD)</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Supported </w:t>
            </w:r>
            <w:proofErr w:type="spellStart"/>
            <w:r>
              <w:rPr>
                <w:rFonts w:ascii="Arial" w:hAnsi="Arial"/>
                <w:sz w:val="14"/>
              </w:rPr>
              <w:t>Indep</w:t>
            </w:r>
            <w:proofErr w:type="spellEnd"/>
            <w:r>
              <w:rPr>
                <w:rFonts w:ascii="Arial" w:hAnsi="Arial"/>
                <w:sz w:val="14"/>
              </w:rPr>
              <w:t>. Program (SIP)</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Wrap Around Services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Other (specify):</w:t>
            </w: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 xml:space="preserve">TYPE OF ORGANIZATION </w:t>
      </w:r>
      <w:r>
        <w:rPr>
          <w:rFonts w:ascii="Arial" w:hAnsi="Arial"/>
          <w:i/>
          <w:sz w:val="20"/>
        </w:rPr>
        <w:t>(Please check one)</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749"/>
        <w:gridCol w:w="1676"/>
        <w:gridCol w:w="1480"/>
        <w:gridCol w:w="197"/>
        <w:gridCol w:w="3158"/>
      </w:tblGrid>
      <w:tr w:rsidR="00452EE1">
        <w:trPr>
          <w:cantSplit/>
        </w:trPr>
        <w:tc>
          <w:tcPr>
            <w:tcW w:w="3749" w:type="dxa"/>
            <w:tcBorders>
              <w:top w:val="single" w:sz="7" w:space="0" w:color="000000"/>
              <w:left w:val="single" w:sz="7" w:space="0" w:color="000000"/>
              <w:bottom w:val="single" w:sz="7" w:space="0" w:color="000000"/>
            </w:tcBorders>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Federal</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smartTag w:uri="urn:schemas-microsoft-com:office:smarttags" w:element="place">
              <w:smartTag w:uri="urn:schemas-microsoft-com:office:smarttags" w:element="PlaceName">
                <w:r>
                  <w:rPr>
                    <w:rFonts w:ascii="Arial" w:hAnsi="Arial"/>
                    <w:sz w:val="20"/>
                  </w:rPr>
                  <w:t>___</w:t>
                </w:r>
              </w:smartTag>
              <w:r>
                <w:rPr>
                  <w:rFonts w:ascii="Arial" w:hAnsi="Arial"/>
                  <w:sz w:val="20"/>
                </w:rPr>
                <w:t xml:space="preserve"> </w:t>
              </w:r>
              <w:smartTag w:uri="urn:schemas-microsoft-com:office:smarttags" w:element="PlaceType">
                <w:r>
                  <w:rPr>
                    <w:rFonts w:ascii="Arial" w:hAnsi="Arial"/>
                    <w:sz w:val="20"/>
                  </w:rPr>
                  <w:t>State</w:t>
                </w:r>
              </w:smartTag>
            </w:smartTag>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smartTag w:uri="urn:schemas-microsoft-com:office:smarttags" w:element="place">
              <w:smartTag w:uri="urn:schemas-microsoft-com:office:smarttags" w:element="PlaceName">
                <w:r>
                  <w:rPr>
                    <w:rFonts w:ascii="Arial" w:hAnsi="Arial"/>
                    <w:sz w:val="20"/>
                  </w:rPr>
                  <w:t>___</w:t>
                </w:r>
              </w:smartTag>
              <w:r>
                <w:rPr>
                  <w:rFonts w:ascii="Arial" w:hAnsi="Arial"/>
                  <w:sz w:val="20"/>
                </w:rPr>
                <w:t xml:space="preserve"> </w:t>
              </w:r>
              <w:smartTag w:uri="urn:schemas-microsoft-com:office:smarttags" w:element="PlaceType">
                <w:r>
                  <w:rPr>
                    <w:rFonts w:ascii="Arial" w:hAnsi="Arial"/>
                    <w:sz w:val="20"/>
                  </w:rPr>
                  <w:t>County</w:t>
                </w:r>
              </w:smartTag>
            </w:smartTag>
          </w:p>
        </w:tc>
        <w:tc>
          <w:tcPr>
            <w:tcW w:w="3156" w:type="dxa"/>
            <w:gridSpan w:val="2"/>
            <w:tcBorders>
              <w:top w:val="single" w:sz="7" w:space="0" w:color="000000"/>
              <w:bottom w:val="single" w:sz="7" w:space="0" w:color="000000"/>
            </w:tcBorders>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smartTag w:uri="urn:schemas-microsoft-com:office:smarttags" w:element="place">
              <w:smartTag w:uri="urn:schemas-microsoft-com:office:smarttags" w:element="PlaceName">
                <w:r>
                  <w:rPr>
                    <w:rFonts w:ascii="Arial" w:hAnsi="Arial"/>
                    <w:sz w:val="20"/>
                  </w:rPr>
                  <w:t>___</w:t>
                </w:r>
              </w:smartTag>
              <w:r>
                <w:rPr>
                  <w:rFonts w:ascii="Arial" w:hAnsi="Arial"/>
                  <w:sz w:val="20"/>
                </w:rPr>
                <w:t xml:space="preserve"> </w:t>
              </w:r>
              <w:smartTag w:uri="urn:schemas-microsoft-com:office:smarttags" w:element="PlaceType">
                <w:r>
                  <w:rPr>
                    <w:rFonts w:ascii="Arial" w:hAnsi="Arial"/>
                    <w:sz w:val="20"/>
                  </w:rPr>
                  <w:t>City</w:t>
                </w:r>
              </w:smartTag>
            </w:smartTag>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Private Non-profit</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Privately Owned</w:t>
            </w:r>
          </w:p>
        </w:tc>
        <w:tc>
          <w:tcPr>
            <w:tcW w:w="3355" w:type="dxa"/>
            <w:gridSpan w:val="2"/>
            <w:tcBorders>
              <w:top w:val="single" w:sz="7" w:space="0" w:color="000000"/>
              <w:bottom w:val="single" w:sz="7" w:space="0" w:color="000000"/>
              <w:right w:val="single" w:sz="7" w:space="0" w:color="000000"/>
            </w:tcBorders>
            <w:tcMar>
              <w:top w:w="58"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Corporation</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u w:val="single"/>
              </w:rPr>
              <w:t xml:space="preserve">      </w:t>
            </w:r>
            <w:r>
              <w:rPr>
                <w:rFonts w:ascii="Arial" w:hAnsi="Arial"/>
                <w:sz w:val="20"/>
              </w:rPr>
              <w:t xml:space="preserve"> Partnership</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u w:val="single"/>
              </w:rPr>
              <w:t xml:space="preserve">      </w:t>
            </w:r>
            <w:r>
              <w:rPr>
                <w:rFonts w:ascii="Arial" w:hAnsi="Arial"/>
                <w:sz w:val="20"/>
              </w:rPr>
              <w:t xml:space="preserve"> LLC/LLP       </w:t>
            </w:r>
          </w:p>
        </w:tc>
      </w:tr>
      <w:tr w:rsidR="00452EE1">
        <w:trPr>
          <w:cantSplit/>
        </w:trPr>
        <w:tc>
          <w:tcPr>
            <w:tcW w:w="10260" w:type="dxa"/>
            <w:gridSpan w:val="5"/>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Parent Corporation or Owner of Organization:</w:t>
            </w:r>
          </w:p>
        </w:tc>
      </w:tr>
      <w:tr w:rsidR="00452EE1">
        <w:trPr>
          <w:cantSplit/>
        </w:trPr>
        <w:tc>
          <w:tcPr>
            <w:tcW w:w="10260" w:type="dxa"/>
            <w:gridSpan w:val="5"/>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Street Address:</w:t>
            </w:r>
          </w:p>
        </w:tc>
      </w:tr>
      <w:tr w:rsidR="00452EE1">
        <w:trPr>
          <w:cantSplit/>
        </w:trPr>
        <w:tc>
          <w:tcPr>
            <w:tcW w:w="5425"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City:</w:t>
            </w:r>
          </w:p>
        </w:tc>
        <w:tc>
          <w:tcPr>
            <w:tcW w:w="1677"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State:</w:t>
            </w:r>
          </w:p>
        </w:tc>
        <w:tc>
          <w:tcPr>
            <w:tcW w:w="315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roofErr w:type="spellStart"/>
            <w:r>
              <w:rPr>
                <w:rFonts w:ascii="Arial" w:hAnsi="Arial"/>
                <w:sz w:val="20"/>
              </w:rPr>
              <w:t>Zipcode</w:t>
            </w:r>
            <w:proofErr w:type="spellEnd"/>
            <w:r>
              <w:rPr>
                <w:rFonts w:ascii="Arial" w:hAnsi="Arial"/>
                <w:sz w:val="20"/>
              </w:rPr>
              <w:t>:</w:t>
            </w:r>
          </w:p>
        </w:tc>
      </w:tr>
      <w:tr w:rsidR="00452EE1">
        <w:trPr>
          <w:cantSplit/>
        </w:trPr>
        <w:tc>
          <w:tcPr>
            <w:tcW w:w="5425"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Telephone: (             )</w:t>
            </w:r>
          </w:p>
        </w:tc>
        <w:tc>
          <w:tcPr>
            <w:tcW w:w="4835"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Fax: (            )</w:t>
            </w:r>
          </w:p>
        </w:tc>
      </w:tr>
      <w:tr w:rsidR="00452EE1">
        <w:trPr>
          <w:cantSplit/>
        </w:trPr>
        <w:tc>
          <w:tcPr>
            <w:tcW w:w="10260" w:type="dxa"/>
            <w:gridSpan w:val="5"/>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Name and Title of Corporate Executive Officer:</w:t>
            </w: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p w:rsidR="00452EE1" w:rsidRPr="00133669"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b/>
          <w:i/>
          <w:sz w:val="20"/>
        </w:rPr>
        <w:lastRenderedPageBreak/>
        <w:t>Important Note:</w:t>
      </w:r>
      <w:r>
        <w:rPr>
          <w:rFonts w:ascii="Arial" w:hAnsi="Arial"/>
          <w:i/>
          <w:sz w:val="20"/>
        </w:rPr>
        <w:t xml:space="preserve"> All programs listed in this application must correspond to the Tax Identification Number (TIN) and Payee listed below. If there is more than one TIN, an additional application must be completed.</w:t>
      </w:r>
      <w:r w:rsidR="0051739D">
        <w:rPr>
          <w:rFonts w:ascii="Arial" w:hAnsi="Arial"/>
          <w:i/>
          <w:sz w:val="20"/>
        </w:rPr>
        <w:t xml:space="preserve"> </w:t>
      </w:r>
      <w:r w:rsidR="0051739D" w:rsidRPr="00133669">
        <w:rPr>
          <w:rFonts w:ascii="Arial" w:hAnsi="Arial"/>
          <w:b/>
          <w:i/>
          <w:sz w:val="20"/>
        </w:rPr>
        <w:t>Providers need to submit copy of Federal W-9.</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94"/>
        <w:gridCol w:w="4883"/>
        <w:gridCol w:w="4883"/>
      </w:tblGrid>
      <w:tr w:rsidR="00452EE1" w:rsidTr="00D5380B">
        <w:trPr>
          <w:cantSplit/>
          <w:trHeight w:hRule="exact" w:val="485"/>
        </w:trPr>
        <w:tc>
          <w:tcPr>
            <w:tcW w:w="494"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TAX ID</w:t>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TIN:</w:t>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Payee:</w:t>
            </w:r>
          </w:p>
        </w:tc>
      </w:tr>
      <w:tr w:rsidR="00452EE1">
        <w:trPr>
          <w:cantSplit/>
        </w:trPr>
        <w:tc>
          <w:tcPr>
            <w:tcW w:w="494"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center" w:pos="-26297"/>
              </w:tabs>
              <w:rPr>
                <w:rFonts w:ascii="Arial" w:hAnsi="Arial"/>
                <w:sz w:val="20"/>
              </w:rPr>
            </w:pPr>
            <w:r>
              <w:rPr>
                <w:rFonts w:ascii="Arial" w:hAnsi="Arial"/>
                <w:sz w:val="20"/>
              </w:rPr>
              <w:t>Medicaid # (if applicable):</w:t>
            </w:r>
            <w:r>
              <w:rPr>
                <w:rFonts w:ascii="Arial" w:hAnsi="Arial"/>
                <w:sz w:val="20"/>
              </w:rPr>
              <w:tab/>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Agency NPI # (if applicable):</w:t>
            </w:r>
          </w:p>
        </w:tc>
      </w:tr>
      <w:tr w:rsidR="00452EE1">
        <w:trPr>
          <w:cantSplit/>
        </w:trPr>
        <w:tc>
          <w:tcPr>
            <w:tcW w:w="494"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766"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sz w:val="20"/>
              </w:rPr>
              <w:t>Medicare # (if applicable):</w:t>
            </w: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LICENSOR/CERTIFICATION AND/OR ACCREDITATION</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sz w:val="20"/>
        </w:rPr>
      </w:pPr>
      <w:r>
        <w:rPr>
          <w:rFonts w:ascii="Arial" w:hAnsi="Arial"/>
          <w:sz w:val="20"/>
        </w:rPr>
        <w:t xml:space="preserve">Is the </w:t>
      </w:r>
      <w:r>
        <w:rPr>
          <w:rFonts w:ascii="Arial" w:hAnsi="Arial"/>
          <w:sz w:val="20"/>
          <w:u w:val="single"/>
        </w:rPr>
        <w:t>organization</w:t>
      </w:r>
      <w:r>
        <w:rPr>
          <w:rFonts w:ascii="Arial" w:hAnsi="Arial"/>
          <w:sz w:val="20"/>
        </w:rPr>
        <w:t xml:space="preserve"> state licensed/certified:</w:t>
      </w:r>
      <w:r>
        <w:rPr>
          <w:rFonts w:ascii="Arial" w:hAnsi="Arial"/>
          <w:sz w:val="20"/>
        </w:rPr>
        <w:tab/>
        <w:t>_____ Yes</w:t>
      </w:r>
      <w:r>
        <w:rPr>
          <w:rFonts w:ascii="Arial" w:hAnsi="Arial"/>
          <w:i/>
          <w:sz w:val="20"/>
        </w:rPr>
        <w:tab/>
        <w:t>(If yes, complete th</w:t>
      </w:r>
      <w:r w:rsidR="00D5380B">
        <w:rPr>
          <w:rFonts w:ascii="Arial" w:hAnsi="Arial"/>
          <w:i/>
          <w:sz w:val="20"/>
        </w:rPr>
        <w:t xml:space="preserve">e following license information </w:t>
      </w:r>
    </w:p>
    <w:p w:rsidR="00D5380B"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1440"/>
        <w:jc w:val="both"/>
        <w:rPr>
          <w:rFonts w:ascii="Arial" w:hAnsi="Arial"/>
          <w:sz w:val="18"/>
        </w:rPr>
      </w:pPr>
      <w:r>
        <w:rPr>
          <w:rFonts w:ascii="Arial" w:hAnsi="Arial"/>
          <w:sz w:val="20"/>
        </w:rPr>
        <w:t xml:space="preserve">      </w:t>
      </w:r>
      <w:r w:rsidR="00D5380B">
        <w:rPr>
          <w:rFonts w:ascii="Arial" w:hAnsi="Arial"/>
          <w:sz w:val="20"/>
        </w:rPr>
        <w:t xml:space="preserve">      </w:t>
      </w:r>
      <w:r>
        <w:rPr>
          <w:rFonts w:ascii="Arial" w:hAnsi="Arial"/>
          <w:sz w:val="20"/>
        </w:rPr>
        <w:t xml:space="preserve"> ____</w:t>
      </w:r>
      <w:proofErr w:type="gramStart"/>
      <w:r>
        <w:rPr>
          <w:rFonts w:ascii="Arial" w:hAnsi="Arial"/>
          <w:sz w:val="20"/>
        </w:rPr>
        <w:t>_  No</w:t>
      </w:r>
      <w:proofErr w:type="gramEnd"/>
      <w:r w:rsidR="00D5380B">
        <w:rPr>
          <w:rFonts w:ascii="Arial" w:hAnsi="Arial"/>
          <w:sz w:val="20"/>
        </w:rPr>
        <w:t xml:space="preserve">          </w:t>
      </w:r>
      <w:r w:rsidR="00D5380B">
        <w:rPr>
          <w:rFonts w:ascii="Arial" w:hAnsi="Arial"/>
          <w:i/>
          <w:sz w:val="20"/>
        </w:rPr>
        <w:t>and attach a copy)</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91"/>
        <w:gridCol w:w="3762"/>
        <w:gridCol w:w="3307"/>
      </w:tblGrid>
      <w:tr w:rsidR="00452EE1">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630"/>
        <w:gridCol w:w="6275"/>
        <w:gridCol w:w="690"/>
        <w:gridCol w:w="690"/>
        <w:gridCol w:w="690"/>
        <w:gridCol w:w="1285"/>
      </w:tblGrid>
      <w:tr w:rsidR="00452EE1">
        <w:trPr>
          <w:cantSplit/>
        </w:trPr>
        <w:tc>
          <w:tcPr>
            <w:tcW w:w="630" w:type="dxa"/>
            <w:tcBorders>
              <w:bottom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275" w:type="dxa"/>
            <w:tcBorders>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Yes</w:t>
            </w:r>
          </w:p>
        </w:tc>
        <w:tc>
          <w:tcPr>
            <w:tcW w:w="69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No</w:t>
            </w:r>
          </w:p>
        </w:tc>
        <w:tc>
          <w:tcPr>
            <w:tcW w:w="69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N/A</w:t>
            </w:r>
          </w:p>
        </w:tc>
        <w:tc>
          <w:tcPr>
            <w:tcW w:w="1285"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Exp. Date</w:t>
            </w:r>
          </w:p>
        </w:tc>
      </w:tr>
      <w:tr w:rsidR="00452EE1">
        <w:trPr>
          <w:cantSplit/>
          <w:trHeight w:hRule="exact" w:val="547"/>
        </w:trPr>
        <w:tc>
          <w:tcPr>
            <w:tcW w:w="630"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 xml:space="preserve">       ACCREDITATION/CERTIFICATION</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627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19"/>
              </w:rPr>
              <w:t>Has the organization been reviewed and accredited by JCAHO?</w:t>
            </w: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Height w:hRule="exact" w:val="547"/>
        </w:trPr>
        <w:tc>
          <w:tcPr>
            <w:tcW w:w="63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27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reviewed and accredited by CARF?</w:t>
            </w: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Height w:hRule="exact" w:val="547"/>
        </w:trPr>
        <w:tc>
          <w:tcPr>
            <w:tcW w:w="63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27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certified by COA?</w:t>
            </w: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Height w:hRule="exact" w:val="547"/>
        </w:trPr>
        <w:tc>
          <w:tcPr>
            <w:tcW w:w="63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27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reviewed and accredited by DCH?</w:t>
            </w: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Height w:hRule="exact" w:val="547"/>
        </w:trPr>
        <w:tc>
          <w:tcPr>
            <w:tcW w:w="63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27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approved or certified by Medicaid?</w:t>
            </w: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Height w:hRule="exact" w:val="547"/>
        </w:trPr>
        <w:tc>
          <w:tcPr>
            <w:tcW w:w="63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27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approved or certified by Medicare?</w:t>
            </w: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trPr>
          <w:cantSplit/>
          <w:trHeight w:hRule="exact" w:val="547"/>
        </w:trPr>
        <w:tc>
          <w:tcPr>
            <w:tcW w:w="63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630" w:type="dxa"/>
            <w:gridSpan w:val="5"/>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Please indicate any other accreditation/certifications:</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i/>
          <w:sz w:val="20"/>
        </w:rPr>
        <w:t>(Please attach a current copy of all Accreditation Award Letters or Certificates)</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887"/>
        <w:gridCol w:w="1085"/>
        <w:gridCol w:w="3946"/>
        <w:gridCol w:w="4343"/>
      </w:tblGrid>
      <w:tr w:rsidR="00452EE1">
        <w:trPr>
          <w:cantSplit/>
          <w:trHeight w:hRule="exact" w:val="403"/>
        </w:trPr>
        <w:tc>
          <w:tcPr>
            <w:tcW w:w="887"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sz w:val="20"/>
              </w:rPr>
              <w:t xml:space="preserve">        LIABILITY/INSURANCE</w:t>
            </w:r>
          </w:p>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 xml:space="preserve">    INFORMATION</w:t>
            </w:r>
          </w:p>
        </w:tc>
        <w:tc>
          <w:tcPr>
            <w:tcW w:w="9374"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Company Name of Liability Carrier:</w:t>
            </w:r>
          </w:p>
        </w:tc>
      </w:tr>
      <w:tr w:rsidR="00452EE1">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374"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Policy Number:</w:t>
            </w:r>
          </w:p>
        </w:tc>
      </w:tr>
      <w:tr w:rsidR="00452EE1">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LIMITS:</w:t>
            </w:r>
          </w:p>
        </w:tc>
        <w:tc>
          <w:tcPr>
            <w:tcW w:w="394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Per Occurrence:</w:t>
            </w:r>
          </w:p>
        </w:tc>
        <w:tc>
          <w:tcPr>
            <w:tcW w:w="434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Aggregate:</w:t>
            </w:r>
          </w:p>
        </w:tc>
      </w:tr>
      <w:tr w:rsidR="00452EE1">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5"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DATES:</w:t>
            </w:r>
          </w:p>
        </w:tc>
        <w:tc>
          <w:tcPr>
            <w:tcW w:w="3946"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Effective Date:</w:t>
            </w:r>
          </w:p>
        </w:tc>
        <w:tc>
          <w:tcPr>
            <w:tcW w:w="4343"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Expiration Date:</w:t>
            </w:r>
          </w:p>
        </w:tc>
      </w:tr>
      <w:tr w:rsidR="00452EE1">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374" w:type="dxa"/>
            <w:gridSpan w:val="3"/>
            <w:tcBorders>
              <w:top w:val="single" w:sz="15"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Company Name of Liability Carrier:</w:t>
            </w:r>
          </w:p>
        </w:tc>
      </w:tr>
      <w:tr w:rsidR="00452EE1">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374"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Policy Number:</w:t>
            </w:r>
          </w:p>
        </w:tc>
      </w:tr>
      <w:tr w:rsidR="00452EE1">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LIMITS:</w:t>
            </w:r>
          </w:p>
        </w:tc>
        <w:tc>
          <w:tcPr>
            <w:tcW w:w="394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Per Occurrence:</w:t>
            </w:r>
          </w:p>
        </w:tc>
        <w:tc>
          <w:tcPr>
            <w:tcW w:w="434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Aggregate:</w:t>
            </w:r>
          </w:p>
        </w:tc>
      </w:tr>
      <w:tr w:rsidR="00452EE1">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DATES:</w:t>
            </w:r>
          </w:p>
        </w:tc>
        <w:tc>
          <w:tcPr>
            <w:tcW w:w="394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Effective Date:</w:t>
            </w:r>
          </w:p>
        </w:tc>
        <w:tc>
          <w:tcPr>
            <w:tcW w:w="434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Expiration Date:</w:t>
            </w:r>
          </w:p>
        </w:tc>
      </w:tr>
    </w:tbl>
    <w:p w:rsidR="00452EE1" w:rsidRDefault="00452EE1" w:rsidP="00D91F0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i/>
          <w:sz w:val="20"/>
        </w:rPr>
        <w:t xml:space="preserve">(Please attach a current copy of the policy face sheet with limits and expiration dates listing coverage </w:t>
      </w:r>
      <w:proofErr w:type="gramStart"/>
      <w:r>
        <w:rPr>
          <w:rFonts w:ascii="Arial" w:hAnsi="Arial"/>
          <w:i/>
          <w:sz w:val="20"/>
        </w:rPr>
        <w:t>for  organization</w:t>
      </w:r>
      <w:proofErr w:type="gramEnd"/>
      <w:r>
        <w:rPr>
          <w:rFonts w:ascii="Arial" w:hAnsi="Arial"/>
          <w:i/>
          <w:sz w:val="20"/>
        </w:rPr>
        <w:t xml:space="preserve"> sites.  </w:t>
      </w:r>
      <w:r>
        <w:rPr>
          <w:rFonts w:ascii="Arial" w:hAnsi="Arial"/>
          <w:b/>
          <w:i/>
          <w:sz w:val="20"/>
        </w:rPr>
        <w:t>ALL ADDRESSES</w:t>
      </w:r>
      <w:r>
        <w:rPr>
          <w:rFonts w:ascii="Arial" w:hAnsi="Arial"/>
          <w:i/>
          <w:sz w:val="20"/>
        </w:rPr>
        <w:t xml:space="preserve"> must be listed.)</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r>
        <w:rPr>
          <w:rFonts w:ascii="Arial" w:hAnsi="Arial"/>
          <w:b/>
          <w:color w:val="000000"/>
          <w:sz w:val="20"/>
        </w:rPr>
        <w:lastRenderedPageBreak/>
        <w:t>CERTIFICATION, RELEASE, AND SIGNATURE</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r>
        <w:rPr>
          <w:rFonts w:ascii="Arial" w:hAnsi="Arial"/>
          <w:b/>
          <w:color w:val="000000"/>
          <w:sz w:val="20"/>
        </w:rPr>
        <w:t>I hereby certify that all information contained in this application, and all its attachments is accurate, complete, and true.</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r>
        <w:rPr>
          <w:rFonts w:ascii="Arial" w:hAnsi="Arial"/>
          <w:b/>
          <w:color w:val="000000"/>
          <w:sz w:val="20"/>
        </w:rPr>
        <w:t xml:space="preserve">I understand that in making this application to </w:t>
      </w:r>
      <w:smartTag w:uri="urn:schemas-microsoft-com:office:smarttags" w:element="place">
        <w:smartTag w:uri="urn:schemas-microsoft-com:office:smarttags" w:element="PlaceName">
          <w:r>
            <w:rPr>
              <w:rFonts w:ascii="Arial" w:hAnsi="Arial"/>
              <w:b/>
              <w:color w:val="000000"/>
              <w:sz w:val="20"/>
            </w:rPr>
            <w:t>Macomb</w:t>
          </w:r>
        </w:smartTag>
        <w:r>
          <w:rPr>
            <w:rFonts w:ascii="Arial" w:hAnsi="Arial"/>
            <w:b/>
            <w:color w:val="000000"/>
            <w:sz w:val="20"/>
          </w:rPr>
          <w:t xml:space="preserve"> </w:t>
        </w:r>
        <w:smartTag w:uri="urn:schemas-microsoft-com:office:smarttags" w:element="PlaceType">
          <w:r>
            <w:rPr>
              <w:rFonts w:ascii="Arial" w:hAnsi="Arial"/>
              <w:b/>
              <w:color w:val="000000"/>
              <w:sz w:val="20"/>
            </w:rPr>
            <w:t>County</w:t>
          </w:r>
        </w:smartTag>
      </w:smartTag>
      <w:r>
        <w:rPr>
          <w:rFonts w:ascii="Arial" w:hAnsi="Arial"/>
          <w:b/>
          <w:color w:val="000000"/>
          <w:sz w:val="20"/>
        </w:rPr>
        <w:t xml:space="preserve"> Community Mental Health (CMH), the organization agrees to the following:</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p>
    <w:p w:rsidR="004A47F9" w:rsidRDefault="004A47F9" w:rsidP="004A47F9">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 xml:space="preserve">any information contained in this application which subsequently is found to be false could result in denial of my application or termination of participation </w:t>
      </w:r>
      <w:r w:rsidR="009907A9">
        <w:rPr>
          <w:rFonts w:ascii="Arial" w:hAnsi="Arial"/>
          <w:color w:val="000000"/>
          <w:sz w:val="19"/>
        </w:rPr>
        <w:t>with MCCMH</w:t>
      </w:r>
      <w:r w:rsidR="00F44860">
        <w:rPr>
          <w:rFonts w:ascii="Arial" w:hAnsi="Arial"/>
          <w:color w:val="000000"/>
          <w:sz w:val="19"/>
        </w:rPr>
        <w:t>:</w:t>
      </w:r>
    </w:p>
    <w:p w:rsidR="004A47F9" w:rsidRDefault="004A47F9" w:rsidP="004A47F9">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it is the organization’s responsibility to promptly advise CMH of any changes or additions to the information contained in this application;</w:t>
      </w:r>
    </w:p>
    <w:p w:rsidR="004A47F9" w:rsidRDefault="004A47F9" w:rsidP="004A47F9">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jc w:val="both"/>
        <w:rPr>
          <w:rFonts w:ascii="Arial" w:hAnsi="Arial"/>
          <w:color w:val="000000"/>
          <w:sz w:val="19"/>
        </w:rPr>
      </w:pPr>
      <w:r>
        <w:rPr>
          <w:rFonts w:ascii="Arial" w:hAnsi="Arial"/>
          <w:color w:val="000000"/>
          <w:sz w:val="19"/>
        </w:rPr>
        <w:tab/>
      </w:r>
      <w:r w:rsidR="009907A9">
        <w:rPr>
          <w:rFonts w:ascii="Arial" w:hAnsi="Arial"/>
          <w:color w:val="000000"/>
          <w:sz w:val="19"/>
        </w:rPr>
        <w:tab/>
      </w:r>
      <w:r>
        <w:rPr>
          <w:rFonts w:ascii="Arial" w:hAnsi="Arial"/>
          <w:color w:val="000000"/>
          <w:sz w:val="19"/>
        </w:rPr>
        <w:t>all the information contained in this application or its attachments is subject to CMH investigation and review;</w:t>
      </w:r>
    </w:p>
    <w:p w:rsidR="004A47F9" w:rsidRDefault="004A47F9" w:rsidP="004A47F9">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this is an application only and that submission of this application does not automatically result in participation in the CMH Provider Network; and</w:t>
      </w:r>
    </w:p>
    <w:p w:rsidR="004A47F9" w:rsidRDefault="004A47F9" w:rsidP="004A47F9">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r>
      <w:proofErr w:type="gramStart"/>
      <w:r>
        <w:rPr>
          <w:rFonts w:ascii="Arial" w:hAnsi="Arial"/>
          <w:color w:val="000000"/>
          <w:sz w:val="19"/>
        </w:rPr>
        <w:t>the</w:t>
      </w:r>
      <w:proofErr w:type="gramEnd"/>
      <w:r>
        <w:rPr>
          <w:rFonts w:ascii="Arial" w:hAnsi="Arial"/>
          <w:color w:val="000000"/>
          <w:sz w:val="19"/>
        </w:rPr>
        <w:t xml:space="preserve"> information contained in this document provides a basis for monitoring of the contractual requirements between this agency and MCCMH.  Information provided could result in adverse contract action including sanction, suspension or termination.</w:t>
      </w:r>
    </w:p>
    <w:p w:rsidR="004A47F9" w:rsidRDefault="004A47F9" w:rsidP="004A47F9">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Except for what is noted on a separate attached sheet, there is no relationship between the contracting entity’s principal officers and board members and any member of MCCMHS (to include staff employees, Board members, and principal Directors). Disclosure must also be made regarding the contracting entity’s relationship with any member of the Macomb County Board of Commissioners, any Macomb County Department Head, or any member of the Office of the Macomb County Executive.</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r>
        <w:rPr>
          <w:rFonts w:ascii="Arial" w:hAnsi="Arial"/>
          <w:color w:val="000000"/>
          <w:sz w:val="19"/>
        </w:rPr>
        <w:t>We hereby authorize the Macomb CMH to consult with administrators and members of the organization and/or institutions which the agency has been or is currently associated with, and others, including past and present malpractice carriers, who may have information bearing on professional competence, character, and ethical qualifications.  We further consent to the inspection by representatives of Macomb CMH of all documents that may be material to an evaluation of the organization’s professional competence, character, and ethical qualifications.</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20"/>
        </w:rPr>
      </w:pPr>
      <w:r>
        <w:rPr>
          <w:rFonts w:ascii="Arial" w:hAnsi="Arial"/>
          <w:color w:val="000000"/>
          <w:sz w:val="19"/>
        </w:rPr>
        <w:t xml:space="preserve">WE HEREBY RELEASE FROM LIABILITY ALL REPRESENTATIVES OF </w:t>
      </w:r>
      <w:smartTag w:uri="urn:schemas-microsoft-com:office:smarttags" w:element="City">
        <w:r>
          <w:rPr>
            <w:rFonts w:ascii="Arial" w:hAnsi="Arial"/>
            <w:color w:val="000000"/>
            <w:sz w:val="19"/>
          </w:rPr>
          <w:t>MACOMB</w:t>
        </w:r>
      </w:smartTag>
      <w:r>
        <w:rPr>
          <w:rFonts w:ascii="Arial" w:hAnsi="Arial"/>
          <w:color w:val="000000"/>
          <w:sz w:val="19"/>
        </w:rPr>
        <w:t xml:space="preserve"> CMH FOR THEIR ACTS PERFORMED IN GOOD FAITH AND WITHOUT MALICE IN CONNECTION WITH EVALUATING THIS APPLICATION, CREDENTIALS, AND QUALIFICATIONS, AND WE RELEASE FROM ANY LIABILITY ANY AND ALL INDIVIDUALS AND ORGANIZATIONS WHO PROVIDE INFORMATION TO </w:t>
      </w:r>
      <w:smartTag w:uri="urn:schemas-microsoft-com:office:smarttags" w:element="City">
        <w:smartTag w:uri="urn:schemas-microsoft-com:office:smarttags" w:element="place">
          <w:r>
            <w:rPr>
              <w:rFonts w:ascii="Arial" w:hAnsi="Arial"/>
              <w:color w:val="000000"/>
              <w:sz w:val="19"/>
            </w:rPr>
            <w:t>MACOMB</w:t>
          </w:r>
        </w:smartTag>
      </w:smartTag>
      <w:r>
        <w:rPr>
          <w:rFonts w:ascii="Arial" w:hAnsi="Arial"/>
          <w:color w:val="000000"/>
          <w:sz w:val="19"/>
        </w:rPr>
        <w:t xml:space="preserve"> CMH IN GOOD FAITH AND WITHOUT MALICE CONCERNING PROFESSIONAL COMPETENCE, CHARACTER, AND ETHICS.  WE HEREBY CONSENT TO THE RELEASE AND EXCHANGE OF INFORMATION RELATING TO ANY DISCIPLINARY ACTION, SUSPENSION, OR CURTAILMENT OF PROFESSIONAL PRIVILEGES AND/OR CLINICAL SERVICES TO </w:t>
      </w:r>
      <w:proofErr w:type="gramStart"/>
      <w:r>
        <w:rPr>
          <w:rFonts w:ascii="Arial" w:hAnsi="Arial"/>
          <w:color w:val="000000"/>
          <w:sz w:val="19"/>
        </w:rPr>
        <w:t>THE  MACOMB</w:t>
      </w:r>
      <w:proofErr w:type="gramEnd"/>
      <w:r>
        <w:rPr>
          <w:rFonts w:ascii="Arial" w:hAnsi="Arial"/>
          <w:color w:val="000000"/>
          <w:sz w:val="19"/>
        </w:rPr>
        <w:t xml:space="preserve"> CMH PROVIDER NETWORK.</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20"/>
        </w:rPr>
      </w:pP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w:t>
      </w:r>
      <w:r>
        <w:rPr>
          <w:rFonts w:ascii="Arial" w:hAnsi="Arial"/>
          <w:color w:val="000000"/>
          <w:sz w:val="19"/>
        </w:rPr>
        <w:tab/>
        <w:t xml:space="preserve">All applications for participation in the CMH Provider Network shall be reviewed by the CMH </w:t>
      </w:r>
      <w:proofErr w:type="gramStart"/>
      <w:r>
        <w:rPr>
          <w:rFonts w:ascii="Arial" w:hAnsi="Arial"/>
          <w:color w:val="000000"/>
          <w:sz w:val="19"/>
        </w:rPr>
        <w:t>Business  Management</w:t>
      </w:r>
      <w:proofErr w:type="gramEnd"/>
      <w:r>
        <w:rPr>
          <w:rFonts w:ascii="Arial" w:hAnsi="Arial"/>
          <w:color w:val="000000"/>
          <w:sz w:val="19"/>
        </w:rPr>
        <w:t xml:space="preserve"> Division.  Recommendations for CMH Provider Network participation will be forwarded to the CMH Board, or designee for approval.</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jc w:val="both"/>
        <w:rPr>
          <w:rFonts w:ascii="Arial" w:hAnsi="Arial"/>
          <w:b/>
          <w:color w:val="000000"/>
          <w:sz w:val="19"/>
        </w:rPr>
      </w:pPr>
      <w:r>
        <w:rPr>
          <w:rFonts w:ascii="Arial" w:hAnsi="Arial"/>
          <w:color w:val="000000"/>
          <w:sz w:val="19"/>
        </w:rPr>
        <w:t>By signing this, the organization gives consent for verification of the information provided in this application.</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19"/>
        </w:rPr>
      </w:pP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B.</w:t>
      </w:r>
      <w:r>
        <w:rPr>
          <w:rFonts w:ascii="Arial" w:hAnsi="Arial"/>
          <w:color w:val="000000"/>
          <w:sz w:val="19"/>
        </w:rPr>
        <w:tab/>
        <w:t>In the event that the agency, organization, or institution is accepted for participation in the CMH Provider Network, we consent to CMH inspection of our patient records relating to consumers as necessary for its peer and utilization review process.</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jc w:val="both"/>
        <w:rPr>
          <w:rFonts w:ascii="Arial" w:hAnsi="Arial"/>
          <w:color w:val="000000"/>
          <w:sz w:val="19"/>
        </w:rPr>
      </w:pPr>
      <w:r>
        <w:rPr>
          <w:rFonts w:ascii="Arial" w:hAnsi="Arial"/>
          <w:color w:val="000000"/>
          <w:sz w:val="19"/>
        </w:rPr>
        <w:t>We understand that if this application is rejected for reasons relating to professional conduct or competence, CMH may report the rejection to the appropriate State licensing board and/or the National Practitioner Data Bank.</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A47F9" w:rsidRDefault="004A47F9" w:rsidP="004A47F9">
      <w:pPr>
        <w:pStyle w:val="Level2"/>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9"/>
        </w:rPr>
      </w:pPr>
      <w:r>
        <w:rPr>
          <w:rFonts w:ascii="Arial" w:hAnsi="Arial"/>
          <w:color w:val="000000"/>
          <w:sz w:val="19"/>
        </w:rPr>
        <w:tab/>
        <w:t>To abide by applicable bylaws, rules and regulations, policies and procedures of the CMH Provider Network as in force at the time of this application, and agree to be bound by the terms thereof in all matters related to the consideration of this application.</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A47F9" w:rsidRDefault="004A47F9" w:rsidP="004A47F9">
      <w:pPr>
        <w:pStyle w:val="Level2"/>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9"/>
        </w:rPr>
      </w:pPr>
      <w:r>
        <w:rPr>
          <w:rFonts w:ascii="Arial" w:hAnsi="Arial"/>
          <w:color w:val="000000"/>
          <w:sz w:val="19"/>
        </w:rPr>
        <w:tab/>
        <w:t>Acknowledge the organization’s obligation to provide continuous care and supervision to all for whom we have responsibility, and that the organization will seek clinical consultation as necessary to insure the highest quality of consumer care.</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A47F9" w:rsidRDefault="004A47F9" w:rsidP="004A47F9">
      <w:pPr>
        <w:pStyle w:val="Level2"/>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9"/>
        </w:rPr>
      </w:pPr>
      <w:r>
        <w:rPr>
          <w:rFonts w:ascii="Arial" w:hAnsi="Arial"/>
          <w:color w:val="000000"/>
          <w:sz w:val="19"/>
        </w:rPr>
        <w:tab/>
        <w:t xml:space="preserve">That the organization, or designee will be willing to appear before any appropriate committee </w:t>
      </w:r>
      <w:proofErr w:type="gramStart"/>
      <w:r>
        <w:rPr>
          <w:rFonts w:ascii="Arial" w:hAnsi="Arial"/>
          <w:color w:val="000000"/>
          <w:sz w:val="19"/>
        </w:rPr>
        <w:t>of  CMH</w:t>
      </w:r>
      <w:proofErr w:type="gramEnd"/>
      <w:r>
        <w:rPr>
          <w:rFonts w:ascii="Arial" w:hAnsi="Arial"/>
          <w:color w:val="000000"/>
          <w:sz w:val="19"/>
        </w:rPr>
        <w:t xml:space="preserve"> with regard to this application.</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r>
        <w:rPr>
          <w:rFonts w:ascii="Arial" w:hAnsi="Arial"/>
          <w:color w:val="000000"/>
          <w:sz w:val="19"/>
        </w:rPr>
        <w:t xml:space="preserve">It is understood that failure to comply with the agreements specified above or providing inaccurate, incorrect, or withholding information on this application will automatically terminate appointment as a provider of behavioral health service </w:t>
      </w:r>
      <w:r w:rsidR="00AA6F1A">
        <w:rPr>
          <w:rFonts w:ascii="Arial" w:hAnsi="Arial"/>
          <w:color w:val="000000"/>
          <w:sz w:val="19"/>
        </w:rPr>
        <w:t>working with MCCMH.</w:t>
      </w:r>
    </w:p>
    <w:p w:rsidR="004A47F9"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p>
    <w:p w:rsidR="004A47F9" w:rsidRPr="00D5380B" w:rsidRDefault="00452CC0" w:rsidP="004A47F9">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19"/>
          <w:szCs w:val="19"/>
          <w:u w:val="single"/>
        </w:rPr>
      </w:pPr>
      <w:r w:rsidRPr="00D5380B">
        <w:rPr>
          <w:rFonts w:ascii="Arial" w:hAnsi="Arial" w:cs="Arial"/>
          <w:sz w:val="19"/>
          <w:szCs w:val="19"/>
          <w:lang w:val="en-CA"/>
        </w:rPr>
        <w:fldChar w:fldCharType="begin"/>
      </w:r>
      <w:r w:rsidR="004A47F9" w:rsidRPr="00D5380B">
        <w:rPr>
          <w:rFonts w:ascii="Arial" w:hAnsi="Arial" w:cs="Arial"/>
          <w:sz w:val="19"/>
          <w:szCs w:val="19"/>
          <w:lang w:val="en-CA"/>
        </w:rPr>
        <w:instrText xml:space="preserve"> SEQ CHAPTER \h \r 1</w:instrText>
      </w:r>
      <w:r w:rsidRPr="00D5380B">
        <w:rPr>
          <w:rFonts w:ascii="Arial" w:hAnsi="Arial" w:cs="Arial"/>
          <w:sz w:val="19"/>
          <w:szCs w:val="19"/>
          <w:lang w:val="en-CA"/>
        </w:rPr>
        <w:fldChar w:fldCharType="end"/>
      </w:r>
      <w:r w:rsidR="004A47F9" w:rsidRPr="00D5380B">
        <w:rPr>
          <w:rFonts w:ascii="Arial" w:hAnsi="Arial" w:cs="Arial"/>
          <w:sz w:val="19"/>
          <w:szCs w:val="19"/>
        </w:rPr>
        <w:t>_______________________________</w:t>
      </w:r>
      <w:r w:rsidR="004A47F9">
        <w:rPr>
          <w:rFonts w:ascii="Arial" w:hAnsi="Arial" w:cs="Arial"/>
          <w:sz w:val="19"/>
          <w:szCs w:val="19"/>
        </w:rPr>
        <w:t>__________________</w:t>
      </w:r>
      <w:r w:rsidR="004A47F9">
        <w:rPr>
          <w:rFonts w:ascii="Arial" w:hAnsi="Arial" w:cs="Arial"/>
          <w:sz w:val="19"/>
          <w:szCs w:val="19"/>
        </w:rPr>
        <w:tab/>
      </w:r>
      <w:r w:rsidR="004A47F9">
        <w:rPr>
          <w:rFonts w:ascii="Arial" w:hAnsi="Arial" w:cs="Arial"/>
          <w:sz w:val="19"/>
          <w:szCs w:val="19"/>
        </w:rPr>
        <w:tab/>
        <w:t xml:space="preserve"> </w:t>
      </w:r>
      <w:r w:rsidR="004A47F9">
        <w:rPr>
          <w:rFonts w:ascii="Arial" w:hAnsi="Arial" w:cs="Arial"/>
          <w:sz w:val="19"/>
          <w:szCs w:val="19"/>
          <w:u w:val="single"/>
        </w:rPr>
        <w:t xml:space="preserve">                                         </w:t>
      </w:r>
    </w:p>
    <w:p w:rsidR="004A47F9" w:rsidRPr="00D5380B" w:rsidRDefault="004A47F9" w:rsidP="004A47F9">
      <w:pPr>
        <w:tabs>
          <w:tab w:val="left" w:pos="720"/>
          <w:tab w:val="left" w:pos="1440"/>
          <w:tab w:val="left" w:pos="2160"/>
          <w:tab w:val="left" w:pos="2880"/>
          <w:tab w:val="left" w:pos="3600"/>
          <w:tab w:val="left" w:pos="4320"/>
          <w:tab w:val="left" w:pos="5040"/>
          <w:tab w:val="left" w:pos="5760"/>
        </w:tabs>
        <w:ind w:left="6390" w:hanging="6390"/>
        <w:rPr>
          <w:rFonts w:ascii="Arial" w:hAnsi="Arial" w:cs="Arial"/>
          <w:b/>
          <w:bCs/>
          <w:sz w:val="19"/>
          <w:szCs w:val="19"/>
        </w:rPr>
      </w:pPr>
      <w:r w:rsidRPr="00D5380B">
        <w:rPr>
          <w:rFonts w:ascii="Arial" w:hAnsi="Arial" w:cs="Arial"/>
          <w:sz w:val="19"/>
          <w:szCs w:val="19"/>
        </w:rPr>
        <w:t>Signature of Organization CEO or Designated Representative</w:t>
      </w:r>
      <w:r>
        <w:rPr>
          <w:rFonts w:ascii="Arial" w:hAnsi="Arial" w:cs="Arial"/>
          <w:sz w:val="19"/>
          <w:szCs w:val="19"/>
        </w:rPr>
        <w:tab/>
      </w:r>
      <w:r>
        <w:rPr>
          <w:rFonts w:ascii="Arial" w:hAnsi="Arial" w:cs="Arial"/>
          <w:sz w:val="19"/>
          <w:szCs w:val="19"/>
        </w:rPr>
        <w:tab/>
        <w:t>Date</w:t>
      </w:r>
    </w:p>
    <w:p w:rsidR="004A47F9" w:rsidRPr="00D5380B" w:rsidRDefault="004A47F9" w:rsidP="004A47F9">
      <w:pPr>
        <w:rPr>
          <w:rFonts w:ascii="Arial" w:hAnsi="Arial" w:cs="Arial"/>
          <w:i/>
          <w:iCs/>
          <w:sz w:val="19"/>
          <w:szCs w:val="19"/>
        </w:rPr>
      </w:pPr>
    </w:p>
    <w:p w:rsidR="004A47F9" w:rsidRPr="00D5380B" w:rsidRDefault="004A47F9" w:rsidP="004A47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s="Arial"/>
          <w:color w:val="000000"/>
          <w:sz w:val="19"/>
          <w:szCs w:val="19"/>
        </w:rPr>
      </w:pPr>
      <w:r w:rsidRPr="00D5380B">
        <w:rPr>
          <w:rFonts w:ascii="Arial" w:hAnsi="Arial" w:cs="Arial"/>
          <w:b/>
          <w:bCs/>
          <w:i/>
          <w:iCs/>
          <w:sz w:val="19"/>
          <w:szCs w:val="19"/>
        </w:rPr>
        <w:t>A PHOTOCOPY OF THIS DOCUMENT SHALL BE AS EFFECTIVE AS THE ORIGINAL.</w:t>
      </w:r>
      <w:r w:rsidRPr="00D5380B">
        <w:rPr>
          <w:rFonts w:ascii="Arial" w:hAnsi="Arial" w:cs="Arial"/>
          <w:i/>
          <w:iCs/>
          <w:sz w:val="19"/>
          <w:szCs w:val="19"/>
        </w:rPr>
        <w:tab/>
      </w:r>
      <w:r>
        <w:rPr>
          <w:rFonts w:ascii="Arial" w:hAnsi="Arial" w:cs="Arial"/>
          <w:sz w:val="19"/>
          <w:szCs w:val="19"/>
        </w:rPr>
        <w:t>Rev. 09/03</w:t>
      </w:r>
      <w:r w:rsidRPr="00D5380B">
        <w:rPr>
          <w:rFonts w:ascii="Arial" w:hAnsi="Arial" w:cs="Arial"/>
          <w:sz w:val="19"/>
          <w:szCs w:val="19"/>
        </w:rPr>
        <w:t>/11</w:t>
      </w:r>
    </w:p>
    <w:p w:rsidR="004A47F9" w:rsidRPr="004A47F9" w:rsidRDefault="004A47F9" w:rsidP="00D91F0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sectPr w:rsidR="004A47F9" w:rsidRPr="004A47F9" w:rsidSect="00D91F07">
      <w:headerReference w:type="even" r:id="rId8"/>
      <w:headerReference w:type="default" r:id="rId9"/>
      <w:footerReference w:type="even" r:id="rId10"/>
      <w:footerReference w:type="default" r:id="rId11"/>
      <w:pgSz w:w="12240" w:h="15840"/>
      <w:pgMar w:top="720" w:right="990" w:bottom="450" w:left="990" w:header="450" w:footer="4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17" w:rsidRDefault="003A1617">
      <w:r>
        <w:separator/>
      </w:r>
    </w:p>
  </w:endnote>
  <w:endnote w:type="continuationSeparator" w:id="1">
    <w:p w:rsidR="003A1617" w:rsidRDefault="003A1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17" w:rsidRDefault="003A1617">
    <w:pPr>
      <w:framePr w:w="10260" w:h="210" w:hRule="exact" w:wrap="notBeside" w:vAnchor="page" w:hAnchor="text" w:y="1492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rFonts w:ascii="Arial" w:hAnsi="Arial"/>
        <w:sz w:val="18"/>
      </w:rPr>
      <w:t xml:space="preserve">Page </w:t>
    </w:r>
    <w:r>
      <w:rPr>
        <w:rFonts w:ascii="Arial" w:hAnsi="Arial"/>
        <w:sz w:val="18"/>
      </w:rPr>
      <w:pgNum/>
    </w:r>
    <w:r>
      <w:rPr>
        <w:rFonts w:ascii="Arial" w:hAnsi="Arial"/>
        <w:sz w:val="18"/>
      </w:rPr>
      <w:t xml:space="preserve"> </w:t>
    </w:r>
    <w:proofErr w:type="gramStart"/>
    <w:r>
      <w:rPr>
        <w:rFonts w:ascii="Arial" w:hAnsi="Arial"/>
        <w:sz w:val="18"/>
      </w:rPr>
      <w:t xml:space="preserve">of  </w:t>
    </w:r>
    <w:proofErr w:type="gramEnd"/>
    <w:r w:rsidR="00452CC0">
      <w:rPr>
        <w:rFonts w:ascii="Arial" w:hAnsi="Arial"/>
        <w:sz w:val="18"/>
      </w:rPr>
      <w:fldChar w:fldCharType="begin"/>
    </w:r>
    <w:r>
      <w:rPr>
        <w:rFonts w:ascii="Arial" w:hAnsi="Arial"/>
        <w:sz w:val="18"/>
      </w:rPr>
      <w:instrText xml:space="preserve"> NUMPAGES \* arabic \* MERGEFORMAT </w:instrText>
    </w:r>
    <w:r w:rsidR="00452CC0">
      <w:rPr>
        <w:rFonts w:ascii="Arial" w:hAnsi="Arial"/>
        <w:sz w:val="18"/>
      </w:rPr>
      <w:fldChar w:fldCharType="separate"/>
    </w:r>
    <w:r w:rsidR="005D0E31">
      <w:rPr>
        <w:rFonts w:ascii="Arial" w:hAnsi="Arial"/>
        <w:noProof/>
        <w:sz w:val="18"/>
      </w:rPr>
      <w:t>4</w:t>
    </w:r>
    <w:r w:rsidR="00452CC0">
      <w:rPr>
        <w:rFonts w:ascii="Arial" w:hAnsi="Arial"/>
        <w:sz w:val="18"/>
      </w:rPr>
      <w:fldChar w:fldCharType="end"/>
    </w:r>
  </w:p>
  <w:p w:rsidR="003A1617" w:rsidRDefault="003A16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17" w:rsidRDefault="003A1617">
    <w:pPr>
      <w:framePr w:w="10260" w:h="210" w:hRule="exact" w:wrap="notBeside" w:vAnchor="page" w:hAnchor="text" w:y="1492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Pr>
        <w:rFonts w:ascii="Arial" w:hAnsi="Arial"/>
        <w:sz w:val="18"/>
      </w:rPr>
      <w:t xml:space="preserve">Page </w:t>
    </w:r>
    <w:r>
      <w:rPr>
        <w:rFonts w:ascii="Arial" w:hAnsi="Arial"/>
        <w:sz w:val="18"/>
      </w:rPr>
      <w:pgNum/>
    </w:r>
    <w:r>
      <w:rPr>
        <w:rFonts w:ascii="Arial" w:hAnsi="Arial"/>
        <w:sz w:val="18"/>
      </w:rPr>
      <w:t xml:space="preserve"> </w:t>
    </w:r>
    <w:proofErr w:type="gramStart"/>
    <w:r>
      <w:rPr>
        <w:rFonts w:ascii="Arial" w:hAnsi="Arial"/>
        <w:sz w:val="18"/>
      </w:rPr>
      <w:t xml:space="preserve">of  </w:t>
    </w:r>
    <w:proofErr w:type="gramEnd"/>
    <w:fldSimple w:instr=" NUMPAGES \* arabic \* MERGEFORMAT ">
      <w:r w:rsidR="005D0E31" w:rsidRPr="005D0E31">
        <w:rPr>
          <w:rFonts w:ascii="Arial" w:hAnsi="Arial"/>
          <w:noProof/>
          <w:sz w:val="18"/>
        </w:rPr>
        <w:t>4</w:t>
      </w:r>
    </w:fldSimple>
  </w:p>
  <w:p w:rsidR="003A1617" w:rsidRDefault="003A16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17" w:rsidRDefault="003A1617">
      <w:r>
        <w:separator/>
      </w:r>
    </w:p>
  </w:footnote>
  <w:footnote w:type="continuationSeparator" w:id="1">
    <w:p w:rsidR="003A1617" w:rsidRDefault="003A1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17" w:rsidRDefault="003A16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17" w:rsidRDefault="003A16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2"/>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D5380B"/>
    <w:rsid w:val="00057667"/>
    <w:rsid w:val="00133669"/>
    <w:rsid w:val="003A1617"/>
    <w:rsid w:val="00452CC0"/>
    <w:rsid w:val="00452EE1"/>
    <w:rsid w:val="004A47F9"/>
    <w:rsid w:val="0051739D"/>
    <w:rsid w:val="005D0E31"/>
    <w:rsid w:val="006B6E66"/>
    <w:rsid w:val="006D77BE"/>
    <w:rsid w:val="009907A9"/>
    <w:rsid w:val="00AA6F1A"/>
    <w:rsid w:val="00C828D4"/>
    <w:rsid w:val="00D5380B"/>
    <w:rsid w:val="00D91F07"/>
    <w:rsid w:val="00DE6F4E"/>
    <w:rsid w:val="00F3746F"/>
    <w:rsid w:val="00F44860"/>
    <w:rsid w:val="00F54298"/>
    <w:rsid w:val="00FA5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46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3746F"/>
    <w:pPr>
      <w:widowControl w:val="0"/>
    </w:pPr>
  </w:style>
  <w:style w:type="paragraph" w:customStyle="1" w:styleId="Level2">
    <w:name w:val="Level 2"/>
    <w:basedOn w:val="Normal"/>
    <w:rsid w:val="00F3746F"/>
    <w:pPr>
      <w:widowControl w:val="0"/>
    </w:pPr>
  </w:style>
  <w:style w:type="paragraph" w:customStyle="1" w:styleId="Level3">
    <w:name w:val="Level 3"/>
    <w:basedOn w:val="Normal"/>
    <w:rsid w:val="00F3746F"/>
    <w:pPr>
      <w:widowControl w:val="0"/>
    </w:pPr>
  </w:style>
  <w:style w:type="paragraph" w:customStyle="1" w:styleId="Level4">
    <w:name w:val="Level 4"/>
    <w:basedOn w:val="Normal"/>
    <w:rsid w:val="00F3746F"/>
    <w:pPr>
      <w:widowControl w:val="0"/>
    </w:pPr>
  </w:style>
  <w:style w:type="paragraph" w:customStyle="1" w:styleId="Level5">
    <w:name w:val="Level 5"/>
    <w:basedOn w:val="Normal"/>
    <w:rsid w:val="00F3746F"/>
    <w:pPr>
      <w:widowControl w:val="0"/>
    </w:pPr>
  </w:style>
  <w:style w:type="paragraph" w:customStyle="1" w:styleId="Level6">
    <w:name w:val="Level 6"/>
    <w:basedOn w:val="Normal"/>
    <w:rsid w:val="00F3746F"/>
    <w:pPr>
      <w:widowControl w:val="0"/>
    </w:pPr>
  </w:style>
  <w:style w:type="paragraph" w:customStyle="1" w:styleId="Level7">
    <w:name w:val="Level 7"/>
    <w:basedOn w:val="Normal"/>
    <w:rsid w:val="00F3746F"/>
    <w:pPr>
      <w:widowControl w:val="0"/>
    </w:pPr>
  </w:style>
  <w:style w:type="paragraph" w:customStyle="1" w:styleId="Level8">
    <w:name w:val="Level 8"/>
    <w:basedOn w:val="Normal"/>
    <w:rsid w:val="00F3746F"/>
    <w:pPr>
      <w:widowControl w:val="0"/>
    </w:pPr>
  </w:style>
  <w:style w:type="paragraph" w:customStyle="1" w:styleId="Level9">
    <w:name w:val="Level 9"/>
    <w:basedOn w:val="Normal"/>
    <w:rsid w:val="00F3746F"/>
    <w:pPr>
      <w:widowControl w:val="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AD91-9AF7-42FA-BE2C-6CB88EB1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1221</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Macomb County Community Mental Health</vt:lpstr>
    </vt:vector>
  </TitlesOfParts>
  <Company>MCCMH</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 County Community Mental Health</dc:title>
  <dc:creator>Cristina Ritz</dc:creator>
  <cp:lastModifiedBy>cristina.ritz</cp:lastModifiedBy>
  <cp:revision>5</cp:revision>
  <cp:lastPrinted>2015-06-09T18:55:00Z</cp:lastPrinted>
  <dcterms:created xsi:type="dcterms:W3CDTF">2015-06-04T20:00:00Z</dcterms:created>
  <dcterms:modified xsi:type="dcterms:W3CDTF">2015-06-10T17:51:00Z</dcterms:modified>
</cp:coreProperties>
</file>